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2DC7" w14:textId="77777777" w:rsidR="00147151" w:rsidRDefault="001A155F" w:rsidP="00147151">
      <w:pPr>
        <w:spacing w:after="360"/>
        <w:jc w:val="right"/>
        <w:rPr>
          <w:rFonts w:ascii="Arial" w:hAnsi="Arial" w:cs="Arial"/>
          <w:b/>
        </w:rPr>
      </w:pPr>
      <w:bookmarkStart w:id="0" w:name="_Hlk21694768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AA1E96">
        <w:rPr>
          <w:rFonts w:ascii="Arial" w:hAnsi="Arial" w:cs="Arial"/>
          <w:b/>
        </w:rPr>
        <w:tab/>
      </w:r>
      <w:bookmarkEnd w:id="0"/>
      <w:r w:rsidR="00AA1E96">
        <w:rPr>
          <w:rFonts w:ascii="Arial" w:hAnsi="Arial" w:cs="Arial"/>
          <w:b/>
        </w:rPr>
        <w:tab/>
      </w:r>
      <w:r w:rsidR="00AA1E96">
        <w:rPr>
          <w:rFonts w:ascii="Arial" w:hAnsi="Arial" w:cs="Arial"/>
          <w:b/>
        </w:rPr>
        <w:tab/>
      </w:r>
      <w:r w:rsidR="00AA1E96">
        <w:rPr>
          <w:rFonts w:ascii="Arial" w:hAnsi="Arial" w:cs="Arial"/>
          <w:b/>
        </w:rPr>
        <w:tab/>
      </w:r>
      <w:r w:rsidR="006766FC">
        <w:rPr>
          <w:rFonts w:ascii="Arial" w:hAnsi="Arial" w:cs="Arial"/>
          <w:b/>
        </w:rPr>
        <w:t xml:space="preserve">  </w:t>
      </w:r>
      <w:r w:rsidR="00AA1E96">
        <w:rPr>
          <w:rFonts w:ascii="Arial" w:hAnsi="Arial" w:cs="Arial"/>
          <w:b/>
        </w:rPr>
        <w:t xml:space="preserve">  </w:t>
      </w:r>
    </w:p>
    <w:p w14:paraId="7F6EFD1C" w14:textId="514ADF1E" w:rsidR="00147151" w:rsidRPr="00EF0F68" w:rsidRDefault="00147151" w:rsidP="00147151">
      <w:pPr>
        <w:spacing w:after="960"/>
        <w:jc w:val="right"/>
        <w:rPr>
          <w:rFonts w:ascii="Arial" w:hAnsi="Arial" w:cs="Arial"/>
          <w:sz w:val="24"/>
          <w:szCs w:val="24"/>
          <w:lang w:eastAsia="en-US"/>
        </w:rPr>
      </w:pPr>
      <w:r w:rsidRPr="00EF0F68">
        <w:rPr>
          <w:rFonts w:ascii="Arial" w:hAnsi="Arial" w:cs="Arial"/>
          <w:sz w:val="24"/>
          <w:szCs w:val="24"/>
          <w:lang w:eastAsia="en-US"/>
        </w:rPr>
        <w:t xml:space="preserve">Trindade, </w:t>
      </w:r>
      <w:r w:rsidR="00F30AA0">
        <w:rPr>
          <w:rFonts w:ascii="Arial" w:hAnsi="Arial" w:cs="Arial"/>
          <w:sz w:val="24"/>
          <w:szCs w:val="24"/>
          <w:lang w:eastAsia="en-US"/>
        </w:rPr>
        <w:t xml:space="preserve">01 de </w:t>
      </w:r>
      <w:r w:rsidR="00134BC8">
        <w:rPr>
          <w:rFonts w:ascii="Arial" w:hAnsi="Arial" w:cs="Arial"/>
          <w:sz w:val="24"/>
          <w:szCs w:val="24"/>
          <w:lang w:eastAsia="en-US"/>
        </w:rPr>
        <w:t>outubro</w:t>
      </w:r>
      <w:r w:rsidR="00F30AA0">
        <w:rPr>
          <w:rFonts w:ascii="Arial" w:hAnsi="Arial" w:cs="Arial"/>
          <w:sz w:val="24"/>
          <w:szCs w:val="24"/>
          <w:lang w:eastAsia="en-US"/>
        </w:rPr>
        <w:t xml:space="preserve"> de </w:t>
      </w:r>
      <w:r w:rsidR="00963AEA">
        <w:rPr>
          <w:rFonts w:ascii="Arial" w:hAnsi="Arial" w:cs="Arial"/>
          <w:sz w:val="24"/>
          <w:szCs w:val="24"/>
          <w:lang w:eastAsia="en-US"/>
        </w:rPr>
        <w:t>2019</w:t>
      </w:r>
      <w:r w:rsidRPr="00EF0F68">
        <w:rPr>
          <w:rFonts w:ascii="Arial" w:hAnsi="Arial" w:cs="Arial"/>
          <w:sz w:val="24"/>
          <w:szCs w:val="24"/>
          <w:lang w:eastAsia="en-US"/>
        </w:rPr>
        <w:t>.</w:t>
      </w:r>
    </w:p>
    <w:p w14:paraId="5FF128DC" w14:textId="77777777" w:rsidR="00CA1CA7" w:rsidRDefault="00147151" w:rsidP="00CA1CA7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EF0F68">
        <w:rPr>
          <w:rFonts w:ascii="Arial" w:hAnsi="Arial" w:cs="Arial"/>
          <w:b/>
          <w:smallCaps/>
          <w:sz w:val="24"/>
          <w:szCs w:val="24"/>
        </w:rPr>
        <w:t xml:space="preserve">Ao Ilmo. </w:t>
      </w:r>
      <w:r>
        <w:rPr>
          <w:rFonts w:ascii="Arial" w:hAnsi="Arial" w:cs="Arial"/>
          <w:b/>
          <w:smallCaps/>
          <w:sz w:val="24"/>
          <w:szCs w:val="24"/>
        </w:rPr>
        <w:t xml:space="preserve">Exmo. </w:t>
      </w:r>
      <w:r w:rsidRPr="00EF0F68">
        <w:rPr>
          <w:rFonts w:ascii="Arial" w:hAnsi="Arial" w:cs="Arial"/>
          <w:b/>
          <w:smallCaps/>
          <w:sz w:val="24"/>
          <w:szCs w:val="24"/>
        </w:rPr>
        <w:t xml:space="preserve">Sr. Superintendente de </w:t>
      </w:r>
      <w:r>
        <w:rPr>
          <w:rFonts w:ascii="Arial" w:hAnsi="Arial" w:cs="Arial"/>
          <w:b/>
          <w:smallCaps/>
          <w:sz w:val="24"/>
          <w:szCs w:val="24"/>
        </w:rPr>
        <w:t>Performance</w:t>
      </w:r>
      <w:r w:rsidRPr="00EF0F68">
        <w:rPr>
          <w:rFonts w:ascii="Arial" w:hAnsi="Arial" w:cs="Arial"/>
          <w:b/>
          <w:smallCaps/>
          <w:sz w:val="24"/>
          <w:szCs w:val="24"/>
        </w:rPr>
        <w:t xml:space="preserve"> | </w:t>
      </w:r>
      <w:r>
        <w:rPr>
          <w:rFonts w:ascii="Arial" w:hAnsi="Arial" w:cs="Arial"/>
          <w:b/>
          <w:smallCaps/>
          <w:sz w:val="24"/>
          <w:szCs w:val="24"/>
        </w:rPr>
        <w:t xml:space="preserve">Gerência de Avaliação de Organizações Sociais </w:t>
      </w:r>
      <w:r w:rsidRPr="00EF0F68">
        <w:rPr>
          <w:rFonts w:ascii="Arial" w:hAnsi="Arial" w:cs="Arial"/>
          <w:b/>
          <w:smallCaps/>
          <w:sz w:val="24"/>
          <w:szCs w:val="24"/>
        </w:rPr>
        <w:t>|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EF0F68">
        <w:rPr>
          <w:rFonts w:ascii="Arial" w:hAnsi="Arial" w:cs="Arial"/>
          <w:b/>
          <w:smallCaps/>
          <w:sz w:val="24"/>
          <w:szCs w:val="24"/>
        </w:rPr>
        <w:t xml:space="preserve">Secretaria de Estado da Saúde de Goiás. </w:t>
      </w:r>
      <w:r w:rsidR="00CA1CA7">
        <w:rPr>
          <w:rFonts w:ascii="Arial" w:hAnsi="Arial" w:cs="Arial"/>
          <w:b/>
          <w:smallCaps/>
          <w:sz w:val="24"/>
          <w:szCs w:val="24"/>
        </w:rPr>
        <w:t>Dr. José Roberto Borges da Rocha Leao</w:t>
      </w:r>
    </w:p>
    <w:p w14:paraId="41B96C58" w14:textId="77777777" w:rsidR="007E1096" w:rsidRPr="00E426AD" w:rsidRDefault="007E1096" w:rsidP="00C273AA">
      <w:pPr>
        <w:spacing w:after="480" w:line="360" w:lineRule="auto"/>
        <w:jc w:val="both"/>
        <w:rPr>
          <w:rFonts w:ascii="Arial" w:eastAsia="TimesNewRomanPSMT" w:hAnsi="Arial" w:cs="Arial"/>
          <w:b/>
        </w:rPr>
      </w:pPr>
      <w:r w:rsidRPr="00E426AD">
        <w:rPr>
          <w:rFonts w:ascii="Arial" w:eastAsia="TimesNewRomanPSMT" w:hAnsi="Arial" w:cs="Arial"/>
          <w:b/>
        </w:rPr>
        <w:t xml:space="preserve">- </w:t>
      </w:r>
      <w:r w:rsidR="003E78C1">
        <w:rPr>
          <w:rFonts w:ascii="Arial" w:eastAsia="TimesNewRomanPSMT" w:hAnsi="Arial" w:cs="Arial"/>
          <w:b/>
        </w:rPr>
        <w:t xml:space="preserve"> </w:t>
      </w:r>
      <w:r w:rsidRPr="00E426AD">
        <w:rPr>
          <w:rFonts w:ascii="Arial" w:eastAsia="TimesNewRomanPSMT" w:hAnsi="Arial" w:cs="Arial"/>
          <w:b/>
        </w:rPr>
        <w:t>Assunto:</w:t>
      </w:r>
      <w:r w:rsidRPr="00E426AD">
        <w:rPr>
          <w:rFonts w:ascii="Arial" w:hAnsi="Arial" w:cs="Arial"/>
        </w:rPr>
        <w:t xml:space="preserve"> </w:t>
      </w:r>
      <w:r w:rsidRPr="00E426AD">
        <w:rPr>
          <w:rFonts w:ascii="Arial" w:hAnsi="Arial" w:cs="Arial"/>
          <w:b/>
          <w:bCs/>
          <w:u w:val="words"/>
        </w:rPr>
        <w:t>Informações Portal da Transparência</w:t>
      </w:r>
      <w:r w:rsidRPr="00E426AD">
        <w:rPr>
          <w:rFonts w:ascii="Arial" w:hAnsi="Arial" w:cs="Arial"/>
          <w:b/>
          <w:bCs/>
        </w:rPr>
        <w:t xml:space="preserve"> </w:t>
      </w:r>
    </w:p>
    <w:p w14:paraId="017E3F71" w14:textId="77777777" w:rsidR="003E78C1" w:rsidRDefault="003E78C1" w:rsidP="001A155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="00EF0F68" w:rsidRPr="00CC497B">
        <w:rPr>
          <w:rFonts w:ascii="Arial" w:hAnsi="Arial" w:cs="Arial"/>
          <w:b/>
          <w:bCs/>
        </w:rPr>
        <w:t>Re</w:t>
      </w:r>
      <w:r w:rsidR="00E426AD" w:rsidRPr="00CC497B">
        <w:rPr>
          <w:rFonts w:ascii="Arial" w:hAnsi="Arial" w:cs="Arial"/>
          <w:b/>
          <w:bCs/>
        </w:rPr>
        <w:t xml:space="preserve">ferente: </w:t>
      </w:r>
      <w:r w:rsidR="00514358">
        <w:rPr>
          <w:rFonts w:ascii="Arial" w:hAnsi="Arial" w:cs="Arial"/>
        </w:rPr>
        <w:t>Relação Mensal dos Servidores D</w:t>
      </w:r>
      <w:r w:rsidR="006766FC">
        <w:rPr>
          <w:rFonts w:ascii="Arial" w:hAnsi="Arial" w:cs="Arial"/>
        </w:rPr>
        <w:t>evolvidos</w:t>
      </w:r>
    </w:p>
    <w:p w14:paraId="635492DD" w14:textId="77777777" w:rsidR="003E78C1" w:rsidRPr="00CC497B" w:rsidRDefault="003E78C1" w:rsidP="003E78C1">
      <w:pPr>
        <w:spacing w:after="0" w:line="360" w:lineRule="auto"/>
        <w:jc w:val="both"/>
        <w:rPr>
          <w:rFonts w:ascii="Arial" w:eastAsia="TimesNewRomanPSMT" w:hAnsi="Arial" w:cs="Arial"/>
        </w:rPr>
      </w:pPr>
      <w:r>
        <w:rPr>
          <w:rFonts w:ascii="Arial" w:hAnsi="Arial" w:cs="Arial"/>
        </w:rPr>
        <w:t xml:space="preserve">- </w:t>
      </w:r>
      <w:r w:rsidRPr="008D5470">
        <w:rPr>
          <w:rFonts w:ascii="Arial" w:hAnsi="Arial" w:cs="Arial"/>
          <w:b/>
          <w:bCs/>
        </w:rPr>
        <w:t>Fundamento legal:</w:t>
      </w:r>
      <w:r>
        <w:rPr>
          <w:rFonts w:ascii="Arial" w:hAnsi="Arial" w:cs="Arial"/>
        </w:rPr>
        <w:t xml:space="preserve"> </w:t>
      </w:r>
      <w:r w:rsidRPr="008D5470">
        <w:rPr>
          <w:rFonts w:ascii="Arial" w:hAnsi="Arial" w:cs="Arial"/>
        </w:rPr>
        <w:t>Item 12.1.t da Minuta Padrão do Contrato de Gestão-PGE</w:t>
      </w:r>
    </w:p>
    <w:p w14:paraId="3E9306B2" w14:textId="77777777" w:rsidR="00147151" w:rsidRPr="00EF0F68" w:rsidRDefault="00147151" w:rsidP="00BD34C6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14:paraId="2974BAE0" w14:textId="4500256D" w:rsidR="00514358" w:rsidRPr="00CC3E2F" w:rsidRDefault="00BD34C6" w:rsidP="00147151">
      <w:pPr>
        <w:spacing w:after="48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CC3E2F">
        <w:rPr>
          <w:rFonts w:ascii="Arial" w:hAnsi="Arial" w:cs="Arial"/>
          <w:b/>
          <w:sz w:val="24"/>
          <w:szCs w:val="24"/>
        </w:rPr>
        <w:t xml:space="preserve">IMED – </w:t>
      </w:r>
      <w:r w:rsidRPr="00CC3E2F">
        <w:rPr>
          <w:rFonts w:ascii="Arial" w:hAnsi="Arial" w:cs="Arial"/>
          <w:b/>
          <w:smallCaps/>
          <w:sz w:val="24"/>
          <w:szCs w:val="24"/>
        </w:rPr>
        <w:t>Instituto de Medicina, Estudos e Desenvolvimento</w:t>
      </w:r>
      <w:r w:rsidRPr="00CC3E2F">
        <w:rPr>
          <w:rFonts w:ascii="Arial" w:hAnsi="Arial" w:cs="Arial"/>
          <w:b/>
          <w:sz w:val="24"/>
          <w:szCs w:val="24"/>
        </w:rPr>
        <w:t xml:space="preserve">, </w:t>
      </w:r>
      <w:r w:rsidRPr="00CC3E2F">
        <w:rPr>
          <w:rFonts w:ascii="Arial" w:hAnsi="Arial" w:cs="Arial"/>
          <w:sz w:val="24"/>
          <w:szCs w:val="24"/>
        </w:rPr>
        <w:t xml:space="preserve">associação civil sem fins lucrativos de apoio à gestão de saúde, qualificado pelo Decreto Estadual nº 8.150, de 23 de abril de 2014, como Organização Social de Saúde no Estado de Goiás, com sede na </w:t>
      </w:r>
      <w:r w:rsidRPr="00CC3E2F">
        <w:rPr>
          <w:rFonts w:ascii="Arial" w:eastAsia="MS Mincho" w:hAnsi="Arial" w:cs="Arial"/>
          <w:bCs/>
          <w:sz w:val="24"/>
          <w:szCs w:val="24"/>
          <w:lang w:eastAsia="ja-JP"/>
        </w:rPr>
        <w:t xml:space="preserve">Rua Itapeva, nº 202, Conj. 34, Bela Vista, São Paulo-SP, </w:t>
      </w:r>
      <w:bookmarkStart w:id="1" w:name="OLE_LINK1"/>
      <w:r w:rsidRPr="00CC3E2F">
        <w:rPr>
          <w:rFonts w:ascii="Arial" w:hAnsi="Arial" w:cs="Arial"/>
          <w:sz w:val="24"/>
          <w:szCs w:val="24"/>
        </w:rPr>
        <w:t>CEP.: 01.332-000</w:t>
      </w:r>
      <w:bookmarkEnd w:id="1"/>
      <w:r w:rsidRPr="00CC3E2F">
        <w:rPr>
          <w:rFonts w:ascii="Arial" w:hAnsi="Arial" w:cs="Arial"/>
          <w:sz w:val="24"/>
          <w:szCs w:val="24"/>
        </w:rPr>
        <w:t xml:space="preserve"> (CNPJ/MF n˚. 19.324.171/00</w:t>
      </w:r>
      <w:r w:rsidR="00DA12E3" w:rsidRPr="00CC3E2F">
        <w:rPr>
          <w:rFonts w:ascii="Arial" w:hAnsi="Arial" w:cs="Arial"/>
          <w:sz w:val="24"/>
          <w:szCs w:val="24"/>
        </w:rPr>
        <w:t>01-02), e filial em Trindade-GO</w:t>
      </w:r>
      <w:r w:rsidRPr="00CC3E2F">
        <w:rPr>
          <w:rFonts w:ascii="Arial" w:hAnsi="Arial" w:cs="Arial"/>
          <w:sz w:val="24"/>
          <w:szCs w:val="24"/>
        </w:rPr>
        <w:t xml:space="preserve">, à Rua 3, Jardim Primavera, </w:t>
      </w:r>
      <w:r w:rsidRPr="00CC3E2F">
        <w:rPr>
          <w:rFonts w:ascii="Arial" w:hAnsi="Arial" w:cs="Arial"/>
          <w:smallCaps/>
          <w:sz w:val="24"/>
          <w:szCs w:val="24"/>
        </w:rPr>
        <w:t>q</w:t>
      </w:r>
      <w:r w:rsidRPr="00CC3E2F">
        <w:rPr>
          <w:rFonts w:ascii="Arial" w:hAnsi="Arial" w:cs="Arial"/>
          <w:sz w:val="24"/>
          <w:szCs w:val="24"/>
        </w:rPr>
        <w:t xml:space="preserve"> 4</w:t>
      </w:r>
      <w:r w:rsidRPr="00CC3E2F">
        <w:rPr>
          <w:rFonts w:ascii="Arial" w:hAnsi="Arial" w:cs="Arial"/>
          <w:smallCaps/>
          <w:sz w:val="24"/>
          <w:szCs w:val="24"/>
        </w:rPr>
        <w:t>, l</w:t>
      </w:r>
      <w:r w:rsidRPr="00CC3E2F">
        <w:rPr>
          <w:rFonts w:ascii="Arial" w:hAnsi="Arial" w:cs="Arial"/>
          <w:sz w:val="24"/>
          <w:szCs w:val="24"/>
        </w:rPr>
        <w:t xml:space="preserve"> 10, </w:t>
      </w:r>
      <w:r w:rsidRPr="00CC3E2F">
        <w:rPr>
          <w:rFonts w:ascii="Arial" w:hAnsi="Arial" w:cs="Arial"/>
          <w:smallCaps/>
          <w:sz w:val="24"/>
          <w:szCs w:val="24"/>
        </w:rPr>
        <w:t>CEP.:</w:t>
      </w:r>
      <w:r w:rsidR="00E66BDE" w:rsidRPr="00CC3E2F">
        <w:rPr>
          <w:rFonts w:ascii="Arial" w:hAnsi="Arial" w:cs="Arial"/>
          <w:smallCaps/>
          <w:sz w:val="24"/>
          <w:szCs w:val="24"/>
        </w:rPr>
        <w:t xml:space="preserve"> 75390-334</w:t>
      </w:r>
      <w:r w:rsidR="00E66BDE" w:rsidRPr="00CC3E2F">
        <w:rPr>
          <w:rFonts w:ascii="Arial" w:hAnsi="Arial" w:cs="Arial"/>
          <w:sz w:val="24"/>
          <w:szCs w:val="24"/>
        </w:rPr>
        <w:t xml:space="preserve"> </w:t>
      </w:r>
      <w:r w:rsidRPr="00CC3E2F">
        <w:rPr>
          <w:rFonts w:ascii="Arial" w:hAnsi="Arial" w:cs="Arial"/>
          <w:sz w:val="24"/>
          <w:szCs w:val="24"/>
        </w:rPr>
        <w:t>(CNPJ/MF n</w:t>
      </w:r>
      <w:r w:rsidRPr="00CC3E2F">
        <w:rPr>
          <w:rFonts w:ascii="Arial" w:hAnsi="Arial" w:cs="Arial"/>
          <w:smallCaps/>
          <w:sz w:val="24"/>
          <w:szCs w:val="24"/>
        </w:rPr>
        <w:t>º 19.324.171/0004-47)</w:t>
      </w:r>
      <w:r w:rsidRPr="00CC3E2F">
        <w:rPr>
          <w:rFonts w:ascii="Arial" w:hAnsi="Arial" w:cs="Arial"/>
          <w:sz w:val="24"/>
          <w:szCs w:val="24"/>
        </w:rPr>
        <w:t xml:space="preserve">, </w:t>
      </w:r>
      <w:r w:rsidR="004736C0" w:rsidRPr="00CC3E2F">
        <w:rPr>
          <w:rFonts w:ascii="Arial" w:hAnsi="Arial" w:cs="Arial"/>
          <w:sz w:val="24"/>
          <w:szCs w:val="24"/>
        </w:rPr>
        <w:t>neste ato representado na forma do seu Estatuto Social por seu Diretor Financeiro, em cumprimento das ações constantes na Metodologia de Avaliação da Transparencia Ativa e Passiva</w:t>
      </w:r>
      <w:r w:rsidR="004736C0" w:rsidRPr="00CC3E2F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4736C0" w:rsidRPr="00CC3E2F">
        <w:rPr>
          <w:rFonts w:ascii="Arial" w:hAnsi="Arial" w:cs="Arial"/>
          <w:sz w:val="24"/>
          <w:szCs w:val="24"/>
        </w:rPr>
        <w:t xml:space="preserve">das Organizações Sociais </w:t>
      </w:r>
      <w:r w:rsidR="00F97CF8" w:rsidRPr="00CC3E2F">
        <w:rPr>
          <w:rFonts w:ascii="Arial" w:hAnsi="Arial" w:cs="Arial"/>
          <w:sz w:val="24"/>
          <w:szCs w:val="24"/>
        </w:rPr>
        <w:t>(</w:t>
      </w:r>
      <w:r w:rsidR="00514358" w:rsidRPr="00CC3E2F">
        <w:rPr>
          <w:rFonts w:ascii="Arial" w:hAnsi="Arial" w:cs="Arial"/>
          <w:sz w:val="24"/>
          <w:szCs w:val="24"/>
        </w:rPr>
        <w:t>Relação Mensal dos Servidores D</w:t>
      </w:r>
      <w:r w:rsidR="006766FC" w:rsidRPr="00CC3E2F">
        <w:rPr>
          <w:rFonts w:ascii="Arial" w:hAnsi="Arial" w:cs="Arial"/>
          <w:sz w:val="24"/>
          <w:szCs w:val="24"/>
        </w:rPr>
        <w:t>evolvidos</w:t>
      </w:r>
      <w:r w:rsidR="00F97CF8" w:rsidRPr="00CC3E2F">
        <w:rPr>
          <w:rFonts w:ascii="Arial" w:hAnsi="Arial" w:cs="Arial"/>
          <w:sz w:val="24"/>
          <w:szCs w:val="24"/>
        </w:rPr>
        <w:t>)</w:t>
      </w:r>
      <w:r w:rsidR="00CC497B" w:rsidRPr="00CC3E2F">
        <w:rPr>
          <w:rFonts w:ascii="Arial" w:hAnsi="Arial" w:cs="Arial"/>
          <w:sz w:val="24"/>
          <w:szCs w:val="24"/>
        </w:rPr>
        <w:t xml:space="preserve">, </w:t>
      </w:r>
      <w:r w:rsidRPr="00CC3E2F">
        <w:rPr>
          <w:rFonts w:ascii="Arial" w:hAnsi="Arial" w:cs="Arial"/>
          <w:sz w:val="24"/>
          <w:szCs w:val="24"/>
        </w:rPr>
        <w:t>vem à presença de V. Exa.</w:t>
      </w:r>
      <w:r w:rsidR="00AA1E96" w:rsidRPr="00CC3E2F">
        <w:rPr>
          <w:rFonts w:ascii="Arial" w:hAnsi="Arial" w:cs="Arial"/>
          <w:sz w:val="24"/>
          <w:szCs w:val="24"/>
        </w:rPr>
        <w:t xml:space="preserve"> </w:t>
      </w:r>
      <w:r w:rsidR="00CC497B" w:rsidRPr="00CC3E2F">
        <w:rPr>
          <w:rFonts w:ascii="Arial" w:hAnsi="Arial" w:cs="Arial"/>
          <w:sz w:val="24"/>
          <w:szCs w:val="24"/>
        </w:rPr>
        <w:t xml:space="preserve">informar </w:t>
      </w:r>
      <w:r w:rsidR="00F97CF8" w:rsidRPr="00CC3E2F">
        <w:rPr>
          <w:rFonts w:ascii="Arial" w:hAnsi="Arial" w:cs="Arial"/>
          <w:sz w:val="24"/>
          <w:szCs w:val="24"/>
        </w:rPr>
        <w:t>que</w:t>
      </w:r>
      <w:r w:rsidR="006C123F" w:rsidRPr="00CC3E2F">
        <w:rPr>
          <w:rFonts w:ascii="Arial" w:hAnsi="Arial" w:cs="Arial"/>
          <w:sz w:val="24"/>
          <w:szCs w:val="24"/>
        </w:rPr>
        <w:t xml:space="preserve"> no mês de </w:t>
      </w:r>
      <w:r w:rsidR="001B1D14">
        <w:rPr>
          <w:rFonts w:ascii="Arial" w:hAnsi="Arial" w:cs="Arial"/>
          <w:b/>
          <w:bCs/>
          <w:sz w:val="24"/>
          <w:szCs w:val="24"/>
        </w:rPr>
        <w:t>setembro</w:t>
      </w:r>
      <w:r w:rsidR="00240F94">
        <w:rPr>
          <w:rFonts w:ascii="Arial" w:hAnsi="Arial" w:cs="Arial"/>
          <w:b/>
          <w:bCs/>
          <w:sz w:val="24"/>
          <w:szCs w:val="24"/>
        </w:rPr>
        <w:t xml:space="preserve"> </w:t>
      </w:r>
      <w:r w:rsidR="002630A8">
        <w:rPr>
          <w:rFonts w:ascii="Arial" w:hAnsi="Arial" w:cs="Arial"/>
          <w:b/>
          <w:bCs/>
          <w:sz w:val="24"/>
          <w:szCs w:val="24"/>
        </w:rPr>
        <w:t>de 20</w:t>
      </w:r>
      <w:r w:rsidR="00963AEA">
        <w:rPr>
          <w:rFonts w:ascii="Arial" w:hAnsi="Arial" w:cs="Arial"/>
          <w:b/>
          <w:bCs/>
          <w:sz w:val="24"/>
          <w:szCs w:val="24"/>
        </w:rPr>
        <w:t>19</w:t>
      </w:r>
      <w:r w:rsidR="00514358" w:rsidRPr="00CC3E2F">
        <w:rPr>
          <w:rFonts w:ascii="Arial" w:hAnsi="Arial" w:cs="Arial"/>
          <w:sz w:val="24"/>
          <w:szCs w:val="24"/>
        </w:rPr>
        <w:t xml:space="preserve"> </w:t>
      </w:r>
      <w:r w:rsidR="00F87DC8" w:rsidRPr="00CC3E2F">
        <w:rPr>
          <w:rFonts w:ascii="Arial" w:hAnsi="Arial" w:cs="Arial"/>
          <w:sz w:val="24"/>
          <w:szCs w:val="24"/>
        </w:rPr>
        <w:t xml:space="preserve">não </w:t>
      </w:r>
      <w:r w:rsidR="00E66BDE" w:rsidRPr="00CC3E2F">
        <w:rPr>
          <w:rFonts w:ascii="Arial" w:hAnsi="Arial" w:cs="Arial"/>
          <w:sz w:val="24"/>
          <w:szCs w:val="24"/>
          <w:u w:val="words"/>
        </w:rPr>
        <w:t>houve</w:t>
      </w:r>
      <w:r w:rsidR="004736C0" w:rsidRPr="00CC3E2F">
        <w:rPr>
          <w:rFonts w:ascii="Arial" w:hAnsi="Arial" w:cs="Arial"/>
          <w:sz w:val="24"/>
          <w:szCs w:val="24"/>
          <w:u w:val="words"/>
        </w:rPr>
        <w:t xml:space="preserve"> </w:t>
      </w:r>
      <w:r w:rsidR="00514358" w:rsidRPr="00CC3E2F">
        <w:rPr>
          <w:rFonts w:ascii="Arial" w:hAnsi="Arial" w:cs="Arial"/>
          <w:sz w:val="24"/>
          <w:szCs w:val="24"/>
          <w:u w:val="words"/>
        </w:rPr>
        <w:t>servidor</w:t>
      </w:r>
      <w:r w:rsidR="00E66BDE" w:rsidRPr="00CC3E2F">
        <w:rPr>
          <w:rFonts w:ascii="Arial" w:hAnsi="Arial" w:cs="Arial"/>
          <w:sz w:val="24"/>
          <w:szCs w:val="24"/>
          <w:u w:val="words"/>
        </w:rPr>
        <w:t xml:space="preserve"> devolvido</w:t>
      </w:r>
      <w:r w:rsidR="00E66BDE" w:rsidRPr="00CC3E2F">
        <w:rPr>
          <w:rFonts w:ascii="Arial" w:hAnsi="Arial" w:cs="Arial"/>
          <w:sz w:val="24"/>
          <w:szCs w:val="24"/>
        </w:rPr>
        <w:t>.</w:t>
      </w:r>
    </w:p>
    <w:p w14:paraId="7E31DF8A" w14:textId="77777777" w:rsidR="00E612EE" w:rsidRDefault="00BD34C6" w:rsidP="004603A6">
      <w:pPr>
        <w:adjustRightInd w:val="0"/>
        <w:spacing w:after="60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F97CF8">
        <w:rPr>
          <w:rFonts w:ascii="Arial" w:hAnsi="Arial" w:cs="Arial"/>
          <w:sz w:val="24"/>
          <w:szCs w:val="24"/>
        </w:rPr>
        <w:t xml:space="preserve">Sendo o que me cumpria </w:t>
      </w:r>
      <w:r w:rsidR="009B702C" w:rsidRPr="00F97CF8">
        <w:rPr>
          <w:rFonts w:ascii="Arial" w:hAnsi="Arial" w:cs="Arial"/>
          <w:sz w:val="24"/>
          <w:szCs w:val="24"/>
        </w:rPr>
        <w:t>informa</w:t>
      </w:r>
      <w:r w:rsidR="009B702C" w:rsidRPr="00EF0F68">
        <w:rPr>
          <w:rFonts w:ascii="Arial" w:hAnsi="Arial" w:cs="Arial"/>
          <w:sz w:val="24"/>
          <w:szCs w:val="24"/>
        </w:rPr>
        <w:t>r</w:t>
      </w:r>
      <w:r w:rsidRPr="00EF0F68">
        <w:rPr>
          <w:rFonts w:ascii="Arial" w:hAnsi="Arial" w:cs="Arial"/>
          <w:sz w:val="24"/>
          <w:szCs w:val="24"/>
        </w:rPr>
        <w:t>, e colocando-me, desde já, à disposição de V. Exa. para o que se fizer necessário, envio-lhe nossos protestos de elevada estima e distinta consideração</w:t>
      </w:r>
      <w:r w:rsidR="00CC497B">
        <w:rPr>
          <w:rFonts w:ascii="Arial" w:hAnsi="Arial" w:cs="Arial"/>
          <w:sz w:val="24"/>
          <w:szCs w:val="24"/>
        </w:rPr>
        <w:t>.</w:t>
      </w:r>
    </w:p>
    <w:p w14:paraId="5A59ABDD" w14:textId="77777777" w:rsidR="00DA12E3" w:rsidRPr="00EF0F68" w:rsidRDefault="00DA12E3" w:rsidP="00DA12E3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 w:rsidRPr="00EF0F68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3D232B81" w14:textId="77777777" w:rsidR="00DA12E3" w:rsidRPr="00EF0F68" w:rsidRDefault="00DA12E3" w:rsidP="00DA12E3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 w:rsidRPr="00EF0F68">
        <w:rPr>
          <w:rFonts w:ascii="Arial" w:hAnsi="Arial" w:cs="Arial"/>
          <w:sz w:val="24"/>
          <w:szCs w:val="24"/>
        </w:rPr>
        <w:t>IMED – Instituto de Medicina, Estudos e Desenvolvimento</w:t>
      </w:r>
    </w:p>
    <w:p w14:paraId="0948D520" w14:textId="77777777" w:rsidR="00DA12E3" w:rsidRDefault="00DA12E3" w:rsidP="00DA12E3">
      <w:pPr>
        <w:spacing w:after="960" w:line="240" w:lineRule="auto"/>
        <w:ind w:firstLine="1418"/>
        <w:jc w:val="center"/>
        <w:rPr>
          <w:rFonts w:ascii="Arial" w:hAnsi="Arial" w:cs="Arial"/>
          <w:sz w:val="24"/>
          <w:szCs w:val="24"/>
        </w:rPr>
      </w:pPr>
      <w:r w:rsidRPr="0090007A">
        <w:rPr>
          <w:rFonts w:ascii="Arial" w:hAnsi="Arial" w:cs="Arial"/>
          <w:sz w:val="24"/>
          <w:szCs w:val="24"/>
        </w:rPr>
        <w:t>André Silva Sader – Diretor</w:t>
      </w:r>
      <w:r w:rsidR="006048F2">
        <w:rPr>
          <w:rFonts w:ascii="Arial" w:hAnsi="Arial" w:cs="Arial"/>
          <w:sz w:val="24"/>
          <w:szCs w:val="24"/>
        </w:rPr>
        <w:t xml:space="preserve"> Financeiro</w:t>
      </w:r>
    </w:p>
    <w:sectPr w:rsidR="00DA12E3" w:rsidSect="00115E2F">
      <w:headerReference w:type="default" r:id="rId8"/>
      <w:footerReference w:type="default" r:id="rId9"/>
      <w:type w:val="continuous"/>
      <w:pgSz w:w="11906" w:h="16838" w:code="9"/>
      <w:pgMar w:top="1701" w:right="1418" w:bottom="170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D1E9" w14:textId="77777777" w:rsidR="00271F6B" w:rsidRDefault="00271F6B" w:rsidP="00C17CF3">
      <w:pPr>
        <w:spacing w:after="0" w:line="240" w:lineRule="auto"/>
      </w:pPr>
      <w:r>
        <w:separator/>
      </w:r>
    </w:p>
  </w:endnote>
  <w:endnote w:type="continuationSeparator" w:id="0">
    <w:p w14:paraId="5F7A47E4" w14:textId="77777777" w:rsidR="00271F6B" w:rsidRDefault="00271F6B" w:rsidP="00C1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ozuka Gothic Std">
    <w:altName w:val="Times New Roman"/>
    <w:charset w:val="00"/>
    <w:family w:val="auto"/>
    <w:pitch w:val="variable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Slab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JEBC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 Mincho Light J">
    <w:charset w:val="00"/>
    <w:family w:val="auto"/>
    <w:pitch w:val="variable"/>
  </w:font>
  <w:font w:name="Arial1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utiger 47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rSymbol">
    <w:altName w:val="Yu Gothic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AA68" w14:textId="22A8E4BA" w:rsidR="00306B55" w:rsidRDefault="00963AEA" w:rsidP="00306B55">
    <w:pPr>
      <w:pStyle w:val="Rodap"/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408DEE0" wp14:editId="72EA5417">
              <wp:simplePos x="0" y="0"/>
              <wp:positionH relativeFrom="column">
                <wp:posOffset>-83820</wp:posOffset>
              </wp:positionH>
              <wp:positionV relativeFrom="paragraph">
                <wp:posOffset>-125730</wp:posOffset>
              </wp:positionV>
              <wp:extent cx="5488940" cy="393700"/>
              <wp:effectExtent l="1905" t="7620" r="5080" b="825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894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5B1662" w14:textId="77777777" w:rsidR="00DA12E3" w:rsidRPr="00287642" w:rsidRDefault="00DA12E3" w:rsidP="00DA12E3">
                          <w:pPr>
                            <w:spacing w:after="0" w:line="240" w:lineRule="auto"/>
                            <w:rPr>
                              <w:rFonts w:cs="Calibri"/>
                              <w:bCs/>
                              <w:sz w:val="20"/>
                              <w:szCs w:val="32"/>
                            </w:rPr>
                          </w:pPr>
                          <w:r w:rsidRPr="00287642">
                            <w:rPr>
                              <w:rFonts w:cs="Calibri"/>
                              <w:bCs/>
                              <w:sz w:val="20"/>
                              <w:szCs w:val="32"/>
                            </w:rPr>
                            <w:t>Hospital Estadual de Urgências de Trindade Walda Ferreira dos Santos - HUTRIN</w:t>
                          </w:r>
                        </w:p>
                        <w:p w14:paraId="187693BB" w14:textId="77777777" w:rsidR="00147151" w:rsidRPr="00287642" w:rsidRDefault="00147151" w:rsidP="00147151">
                          <w:pPr>
                            <w:spacing w:after="0" w:line="240" w:lineRule="auto"/>
                            <w:rPr>
                              <w:rFonts w:cs="Calibri"/>
                              <w:bCs/>
                              <w:sz w:val="18"/>
                              <w:szCs w:val="28"/>
                            </w:rPr>
                          </w:pPr>
                          <w:r w:rsidRPr="00287642">
                            <w:rPr>
                              <w:rFonts w:cs="Calibri"/>
                              <w:bCs/>
                              <w:sz w:val="20"/>
                              <w:szCs w:val="32"/>
                            </w:rPr>
                            <w:t xml:space="preserve">Rua </w:t>
                          </w:r>
                          <w:r>
                            <w:rPr>
                              <w:rFonts w:cs="Calibri"/>
                              <w:bCs/>
                              <w:sz w:val="20"/>
                              <w:szCs w:val="32"/>
                            </w:rPr>
                            <w:t>03, nº 200</w:t>
                          </w:r>
                          <w:r w:rsidRPr="00287642">
                            <w:rPr>
                              <w:rFonts w:cs="Calibri"/>
                              <w:bCs/>
                              <w:sz w:val="20"/>
                              <w:szCs w:val="32"/>
                            </w:rPr>
                            <w:t xml:space="preserve">, Jardim Primavera, Trindade/GO - CEP: </w:t>
                          </w:r>
                          <w:r>
                            <w:rPr>
                              <w:rFonts w:cs="Calibri"/>
                              <w:bCs/>
                              <w:sz w:val="20"/>
                              <w:szCs w:val="32"/>
                            </w:rPr>
                            <w:t>75390-334</w:t>
                          </w:r>
                        </w:p>
                        <w:p w14:paraId="180E3684" w14:textId="77777777" w:rsidR="00533F59" w:rsidRPr="00287642" w:rsidRDefault="00533F59" w:rsidP="00EB484E">
                          <w:pPr>
                            <w:spacing w:after="0" w:line="240" w:lineRule="auto"/>
                            <w:rPr>
                              <w:rFonts w:cs="Calibri"/>
                              <w:bCs/>
                              <w:sz w:val="1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8DEE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6.6pt;margin-top:-9.9pt;width:432.2pt;height:3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" strokecolor="white">
              <v:textbox>
                <w:txbxContent>
                  <w:p w14:paraId="435B1662" w14:textId="77777777" w:rsidR="00DA12E3" w:rsidRPr="00287642" w:rsidRDefault="00DA12E3" w:rsidP="00DA12E3">
                    <w:pPr>
                      <w:spacing w:after="0" w:line="240" w:lineRule="auto"/>
                      <w:rPr>
                        <w:rFonts w:cs="Calibri"/>
                        <w:bCs/>
                        <w:sz w:val="20"/>
                        <w:szCs w:val="32"/>
                      </w:rPr>
                    </w:pPr>
                    <w:r w:rsidRPr="00287642">
                      <w:rPr>
                        <w:rFonts w:cs="Calibri"/>
                        <w:bCs/>
                        <w:sz w:val="20"/>
                        <w:szCs w:val="32"/>
                      </w:rPr>
                      <w:t>Hospital Estadual de Urgências de Trindade Walda Ferreira dos Santos - HUTRIN</w:t>
                    </w:r>
                  </w:p>
                  <w:p w14:paraId="187693BB" w14:textId="77777777" w:rsidR="00147151" w:rsidRPr="00287642" w:rsidRDefault="00147151" w:rsidP="00147151">
                    <w:pPr>
                      <w:spacing w:after="0" w:line="240" w:lineRule="auto"/>
                      <w:rPr>
                        <w:rFonts w:cs="Calibri"/>
                        <w:bCs/>
                        <w:sz w:val="18"/>
                        <w:szCs w:val="28"/>
                      </w:rPr>
                    </w:pPr>
                    <w:r w:rsidRPr="00287642">
                      <w:rPr>
                        <w:rFonts w:cs="Calibri"/>
                        <w:bCs/>
                        <w:sz w:val="20"/>
                        <w:szCs w:val="32"/>
                      </w:rPr>
                      <w:t xml:space="preserve">Rua </w:t>
                    </w:r>
                    <w:r>
                      <w:rPr>
                        <w:rFonts w:cs="Calibri"/>
                        <w:bCs/>
                        <w:sz w:val="20"/>
                        <w:szCs w:val="32"/>
                      </w:rPr>
                      <w:t>03, nº 200</w:t>
                    </w:r>
                    <w:r w:rsidRPr="00287642">
                      <w:rPr>
                        <w:rFonts w:cs="Calibri"/>
                        <w:bCs/>
                        <w:sz w:val="20"/>
                        <w:szCs w:val="32"/>
                      </w:rPr>
                      <w:t xml:space="preserve">, Jardim Primavera, Trindade/GO - CEP: </w:t>
                    </w:r>
                    <w:r>
                      <w:rPr>
                        <w:rFonts w:cs="Calibri"/>
                        <w:bCs/>
                        <w:sz w:val="20"/>
                        <w:szCs w:val="32"/>
                      </w:rPr>
                      <w:t>75390-334</w:t>
                    </w:r>
                  </w:p>
                  <w:p w14:paraId="180E3684" w14:textId="77777777" w:rsidR="00533F59" w:rsidRPr="00287642" w:rsidRDefault="00533F59" w:rsidP="00EB484E">
                    <w:pPr>
                      <w:spacing w:after="0" w:line="240" w:lineRule="auto"/>
                      <w:rPr>
                        <w:rFonts w:cs="Calibri"/>
                        <w:bCs/>
                        <w:sz w:val="1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06B55">
      <w:fldChar w:fldCharType="begin"/>
    </w:r>
    <w:r w:rsidR="00306B55">
      <w:instrText>PAGE   \* MERGEFORMAT</w:instrText>
    </w:r>
    <w:r w:rsidR="00306B55">
      <w:fldChar w:fldCharType="separate"/>
    </w:r>
    <w:r w:rsidR="0091264E">
      <w:rPr>
        <w:noProof/>
      </w:rPr>
      <w:t>1</w:t>
    </w:r>
    <w:r w:rsidR="00306B5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E370" w14:textId="77777777" w:rsidR="00271F6B" w:rsidRDefault="00271F6B" w:rsidP="00C17CF3">
      <w:pPr>
        <w:spacing w:after="0" w:line="240" w:lineRule="auto"/>
      </w:pPr>
      <w:r>
        <w:separator/>
      </w:r>
    </w:p>
  </w:footnote>
  <w:footnote w:type="continuationSeparator" w:id="0">
    <w:p w14:paraId="074F5FCC" w14:textId="77777777" w:rsidR="00271F6B" w:rsidRDefault="00271F6B" w:rsidP="00C1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D3D1" w14:textId="46013594" w:rsidR="00AA4B57" w:rsidRDefault="00963AEA" w:rsidP="004603A6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A449885" wp14:editId="096D6D27">
          <wp:simplePos x="0" y="0"/>
          <wp:positionH relativeFrom="column">
            <wp:posOffset>3686175</wp:posOffset>
          </wp:positionH>
          <wp:positionV relativeFrom="paragraph">
            <wp:posOffset>-104140</wp:posOffset>
          </wp:positionV>
          <wp:extent cx="2114550" cy="745490"/>
          <wp:effectExtent l="0" t="0" r="0" b="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49C1CC7" wp14:editId="429D38D3">
          <wp:simplePos x="0" y="0"/>
          <wp:positionH relativeFrom="column">
            <wp:posOffset>-75565</wp:posOffset>
          </wp:positionH>
          <wp:positionV relativeFrom="paragraph">
            <wp:posOffset>9525</wp:posOffset>
          </wp:positionV>
          <wp:extent cx="1510030" cy="453390"/>
          <wp:effectExtent l="0" t="0" r="0" b="0"/>
          <wp:wrapNone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01E672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98E0691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pStyle w:val="Level4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ascii="Arial" w:eastAsia="Times New Roman" w:hAnsi="Arial" w:cs="Times New Roman"/>
        <w:b/>
        <w:i w:val="0"/>
        <w:sz w:val="21"/>
        <w:lang w:val="pt-BR"/>
      </w:rPr>
    </w:lvl>
    <w:lvl w:ilvl="2">
      <w:start w:val="1"/>
      <w:numFmt w:val="decimal"/>
      <w:lvlText w:val="%2.%3"/>
      <w:lvlJc w:val="left"/>
      <w:pPr>
        <w:tabs>
          <w:tab w:val="num" w:pos="1929"/>
        </w:tabs>
        <w:ind w:left="1929" w:hanging="794"/>
      </w:pPr>
      <w:rPr>
        <w:b/>
        <w:i w:val="0"/>
        <w:sz w:val="17"/>
        <w:lang w:val="pt-BR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b w:val="0"/>
        <w:lang w:val="pt-BR"/>
      </w:rPr>
    </w:lvl>
    <w:lvl w:ilvl="4">
      <w:start w:val="1"/>
      <w:numFmt w:val="lowerLetter"/>
      <w:lvlText w:val="(%5)"/>
      <w:lvlJc w:val="left"/>
      <w:pPr>
        <w:tabs>
          <w:tab w:val="num" w:pos="2907"/>
        </w:tabs>
        <w:ind w:left="2907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974198"/>
    <w:multiLevelType w:val="multilevel"/>
    <w:tmpl w:val="395CF6E8"/>
    <w:styleLink w:val="WW8Num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8" w15:restartNumberingAfterBreak="0">
    <w:nsid w:val="02C5666F"/>
    <w:multiLevelType w:val="multilevel"/>
    <w:tmpl w:val="05468D68"/>
    <w:styleLink w:val="WWNum70"/>
    <w:lvl w:ilvl="0">
      <w:numFmt w:val="bullet"/>
      <w:lvlText w:val=""/>
      <w:lvlJc w:val="left"/>
      <w:pPr>
        <w:ind w:left="-131" w:hanging="360"/>
      </w:pPr>
    </w:lvl>
    <w:lvl w:ilvl="1">
      <w:numFmt w:val="bullet"/>
      <w:lvlText w:val="o"/>
      <w:lvlJc w:val="left"/>
      <w:pPr>
        <w:ind w:left="589" w:hanging="360"/>
      </w:pPr>
      <w:rPr>
        <w:rFonts w:cs="Courier New"/>
      </w:rPr>
    </w:lvl>
    <w:lvl w:ilvl="2">
      <w:numFmt w:val="bullet"/>
      <w:lvlText w:val=""/>
      <w:lvlJc w:val="left"/>
      <w:pPr>
        <w:ind w:left="1309" w:hanging="360"/>
      </w:pPr>
    </w:lvl>
    <w:lvl w:ilvl="3">
      <w:numFmt w:val="bullet"/>
      <w:lvlText w:val=""/>
      <w:lvlJc w:val="left"/>
      <w:pPr>
        <w:ind w:left="2029" w:hanging="360"/>
      </w:pPr>
    </w:lvl>
    <w:lvl w:ilvl="4">
      <w:numFmt w:val="bullet"/>
      <w:lvlText w:val="o"/>
      <w:lvlJc w:val="left"/>
      <w:pPr>
        <w:ind w:left="2749" w:hanging="360"/>
      </w:pPr>
      <w:rPr>
        <w:rFonts w:cs="Courier New"/>
      </w:rPr>
    </w:lvl>
    <w:lvl w:ilvl="5">
      <w:numFmt w:val="bullet"/>
      <w:lvlText w:val=""/>
      <w:lvlJc w:val="left"/>
      <w:pPr>
        <w:ind w:left="3469" w:hanging="360"/>
      </w:pPr>
    </w:lvl>
    <w:lvl w:ilvl="6">
      <w:numFmt w:val="bullet"/>
      <w:lvlText w:val=""/>
      <w:lvlJc w:val="left"/>
      <w:pPr>
        <w:ind w:left="4189" w:hanging="360"/>
      </w:pPr>
    </w:lvl>
    <w:lvl w:ilvl="7">
      <w:numFmt w:val="bullet"/>
      <w:lvlText w:val="o"/>
      <w:lvlJc w:val="left"/>
      <w:pPr>
        <w:ind w:left="4909" w:hanging="360"/>
      </w:pPr>
      <w:rPr>
        <w:rFonts w:cs="Courier New"/>
      </w:rPr>
    </w:lvl>
    <w:lvl w:ilvl="8">
      <w:numFmt w:val="bullet"/>
      <w:lvlText w:val=""/>
      <w:lvlJc w:val="left"/>
      <w:pPr>
        <w:ind w:left="5629" w:hanging="360"/>
      </w:pPr>
    </w:lvl>
  </w:abstractNum>
  <w:abstractNum w:abstractNumId="9" w15:restartNumberingAfterBreak="0">
    <w:nsid w:val="09AF3214"/>
    <w:multiLevelType w:val="hybridMultilevel"/>
    <w:tmpl w:val="7DE40932"/>
    <w:lvl w:ilvl="0" w:tplc="3E56F1BA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6622F6"/>
    <w:multiLevelType w:val="multilevel"/>
    <w:tmpl w:val="EF926942"/>
    <w:styleLink w:val="WWNum19"/>
    <w:lvl w:ilvl="0">
      <w:numFmt w:val="bullet"/>
      <w:lvlText w:val=""/>
      <w:lvlJc w:val="left"/>
      <w:pPr>
        <w:ind w:left="360" w:hanging="360"/>
      </w:pPr>
    </w:lvl>
    <w:lvl w:ilvl="1">
      <w:numFmt w:val="bullet"/>
      <w:lvlText w:val="o"/>
      <w:lvlJc w:val="left"/>
      <w:pPr>
        <w:ind w:left="589" w:hanging="360"/>
      </w:pPr>
    </w:lvl>
    <w:lvl w:ilvl="2">
      <w:numFmt w:val="bullet"/>
      <w:lvlText w:val=""/>
      <w:lvlJc w:val="left"/>
      <w:pPr>
        <w:ind w:left="1309" w:hanging="360"/>
      </w:pPr>
    </w:lvl>
    <w:lvl w:ilvl="3">
      <w:numFmt w:val="bullet"/>
      <w:lvlText w:val=""/>
      <w:lvlJc w:val="left"/>
      <w:pPr>
        <w:ind w:left="2029" w:hanging="360"/>
      </w:pPr>
    </w:lvl>
    <w:lvl w:ilvl="4">
      <w:numFmt w:val="bullet"/>
      <w:lvlText w:val="o"/>
      <w:lvlJc w:val="left"/>
      <w:pPr>
        <w:ind w:left="2749" w:hanging="360"/>
      </w:pPr>
    </w:lvl>
    <w:lvl w:ilvl="5">
      <w:numFmt w:val="bullet"/>
      <w:lvlText w:val=""/>
      <w:lvlJc w:val="left"/>
      <w:pPr>
        <w:ind w:left="3469" w:hanging="360"/>
      </w:pPr>
    </w:lvl>
    <w:lvl w:ilvl="6">
      <w:numFmt w:val="bullet"/>
      <w:lvlText w:val=""/>
      <w:lvlJc w:val="left"/>
      <w:pPr>
        <w:ind w:left="4189" w:hanging="360"/>
      </w:pPr>
    </w:lvl>
    <w:lvl w:ilvl="7">
      <w:numFmt w:val="bullet"/>
      <w:lvlText w:val="o"/>
      <w:lvlJc w:val="left"/>
      <w:pPr>
        <w:ind w:left="4909" w:hanging="360"/>
      </w:pPr>
    </w:lvl>
    <w:lvl w:ilvl="8">
      <w:numFmt w:val="bullet"/>
      <w:lvlText w:val=""/>
      <w:lvlJc w:val="left"/>
      <w:pPr>
        <w:ind w:left="5629" w:hanging="360"/>
      </w:pPr>
    </w:lvl>
  </w:abstractNum>
  <w:abstractNum w:abstractNumId="11" w15:restartNumberingAfterBreak="0">
    <w:nsid w:val="18467110"/>
    <w:multiLevelType w:val="hybridMultilevel"/>
    <w:tmpl w:val="8A5EC266"/>
    <w:lvl w:ilvl="0" w:tplc="A260A79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CBC458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A90DE0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ED8B76E" w:tentative="1">
      <w:start w:val="1"/>
      <w:numFmt w:val="bullet"/>
      <w:pStyle w:val="SUBMDULO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D6CE5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E8C226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090CD6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E62DE4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7EC31A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8F51718"/>
    <w:multiLevelType w:val="multilevel"/>
    <w:tmpl w:val="60A641A6"/>
    <w:styleLink w:val="WWNum79"/>
    <w:lvl w:ilvl="0">
      <w:numFmt w:val="bullet"/>
      <w:lvlText w:val=""/>
      <w:lvlJc w:val="left"/>
      <w:pPr>
        <w:ind w:left="-131" w:hanging="360"/>
      </w:pPr>
    </w:lvl>
    <w:lvl w:ilvl="1">
      <w:numFmt w:val="bullet"/>
      <w:lvlText w:val="o"/>
      <w:lvlJc w:val="left"/>
      <w:pPr>
        <w:ind w:left="589" w:hanging="360"/>
      </w:pPr>
      <w:rPr>
        <w:rFonts w:cs="Courier New"/>
      </w:rPr>
    </w:lvl>
    <w:lvl w:ilvl="2">
      <w:numFmt w:val="bullet"/>
      <w:lvlText w:val=""/>
      <w:lvlJc w:val="left"/>
      <w:pPr>
        <w:ind w:left="1309" w:hanging="360"/>
      </w:pPr>
    </w:lvl>
    <w:lvl w:ilvl="3">
      <w:numFmt w:val="bullet"/>
      <w:lvlText w:val=""/>
      <w:lvlJc w:val="left"/>
      <w:pPr>
        <w:ind w:left="2029" w:hanging="360"/>
      </w:pPr>
    </w:lvl>
    <w:lvl w:ilvl="4">
      <w:numFmt w:val="bullet"/>
      <w:lvlText w:val="o"/>
      <w:lvlJc w:val="left"/>
      <w:pPr>
        <w:ind w:left="2749" w:hanging="360"/>
      </w:pPr>
      <w:rPr>
        <w:rFonts w:cs="Courier New"/>
      </w:rPr>
    </w:lvl>
    <w:lvl w:ilvl="5">
      <w:numFmt w:val="bullet"/>
      <w:lvlText w:val=""/>
      <w:lvlJc w:val="left"/>
      <w:pPr>
        <w:ind w:left="3469" w:hanging="360"/>
      </w:pPr>
    </w:lvl>
    <w:lvl w:ilvl="6">
      <w:numFmt w:val="bullet"/>
      <w:lvlText w:val=""/>
      <w:lvlJc w:val="left"/>
      <w:pPr>
        <w:ind w:left="4189" w:hanging="360"/>
      </w:pPr>
    </w:lvl>
    <w:lvl w:ilvl="7">
      <w:numFmt w:val="bullet"/>
      <w:lvlText w:val="o"/>
      <w:lvlJc w:val="left"/>
      <w:pPr>
        <w:ind w:left="4909" w:hanging="360"/>
      </w:pPr>
      <w:rPr>
        <w:rFonts w:cs="Courier New"/>
      </w:rPr>
    </w:lvl>
    <w:lvl w:ilvl="8">
      <w:numFmt w:val="bullet"/>
      <w:lvlText w:val=""/>
      <w:lvlJc w:val="left"/>
      <w:pPr>
        <w:ind w:left="5629" w:hanging="360"/>
      </w:pPr>
    </w:lvl>
  </w:abstractNum>
  <w:abstractNum w:abstractNumId="13" w15:restartNumberingAfterBreak="0">
    <w:nsid w:val="1E2C4310"/>
    <w:multiLevelType w:val="multilevel"/>
    <w:tmpl w:val="EF4838DE"/>
    <w:styleLink w:val="WW8Num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4" w15:restartNumberingAfterBreak="0">
    <w:nsid w:val="21D76907"/>
    <w:multiLevelType w:val="multilevel"/>
    <w:tmpl w:val="FF68DA5E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53757FC"/>
    <w:multiLevelType w:val="multilevel"/>
    <w:tmpl w:val="7982FA48"/>
    <w:styleLink w:val="Estilo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6C17F1"/>
    <w:multiLevelType w:val="multilevel"/>
    <w:tmpl w:val="7190006E"/>
    <w:styleLink w:val="WW8Num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7" w15:restartNumberingAfterBreak="0">
    <w:nsid w:val="2C880B32"/>
    <w:multiLevelType w:val="multilevel"/>
    <w:tmpl w:val="4DF8B712"/>
    <w:styleLink w:val="WWNum39"/>
    <w:lvl w:ilvl="0">
      <w:numFmt w:val="bullet"/>
      <w:lvlText w:val=""/>
      <w:lvlJc w:val="left"/>
      <w:pPr>
        <w:ind w:left="-131" w:hanging="360"/>
      </w:pPr>
    </w:lvl>
    <w:lvl w:ilvl="1">
      <w:numFmt w:val="bullet"/>
      <w:lvlText w:val="o"/>
      <w:lvlJc w:val="left"/>
      <w:pPr>
        <w:ind w:left="589" w:hanging="360"/>
      </w:pPr>
      <w:rPr>
        <w:rFonts w:cs="Courier New"/>
      </w:rPr>
    </w:lvl>
    <w:lvl w:ilvl="2">
      <w:numFmt w:val="bullet"/>
      <w:lvlText w:val=""/>
      <w:lvlJc w:val="left"/>
      <w:pPr>
        <w:ind w:left="1309" w:hanging="360"/>
      </w:pPr>
    </w:lvl>
    <w:lvl w:ilvl="3">
      <w:numFmt w:val="bullet"/>
      <w:lvlText w:val=""/>
      <w:lvlJc w:val="left"/>
      <w:pPr>
        <w:ind w:left="2029" w:hanging="360"/>
      </w:pPr>
    </w:lvl>
    <w:lvl w:ilvl="4">
      <w:numFmt w:val="bullet"/>
      <w:lvlText w:val="o"/>
      <w:lvlJc w:val="left"/>
      <w:pPr>
        <w:ind w:left="2749" w:hanging="360"/>
      </w:pPr>
      <w:rPr>
        <w:rFonts w:cs="Courier New"/>
      </w:rPr>
    </w:lvl>
    <w:lvl w:ilvl="5">
      <w:numFmt w:val="bullet"/>
      <w:lvlText w:val=""/>
      <w:lvlJc w:val="left"/>
      <w:pPr>
        <w:ind w:left="3469" w:hanging="360"/>
      </w:pPr>
    </w:lvl>
    <w:lvl w:ilvl="6">
      <w:numFmt w:val="bullet"/>
      <w:lvlText w:val=""/>
      <w:lvlJc w:val="left"/>
      <w:pPr>
        <w:ind w:left="4189" w:hanging="360"/>
      </w:pPr>
    </w:lvl>
    <w:lvl w:ilvl="7">
      <w:numFmt w:val="bullet"/>
      <w:lvlText w:val="o"/>
      <w:lvlJc w:val="left"/>
      <w:pPr>
        <w:ind w:left="4909" w:hanging="360"/>
      </w:pPr>
      <w:rPr>
        <w:rFonts w:cs="Courier New"/>
      </w:rPr>
    </w:lvl>
    <w:lvl w:ilvl="8">
      <w:numFmt w:val="bullet"/>
      <w:lvlText w:val=""/>
      <w:lvlJc w:val="left"/>
      <w:pPr>
        <w:ind w:left="5629" w:hanging="360"/>
      </w:pPr>
    </w:lvl>
  </w:abstractNum>
  <w:abstractNum w:abstractNumId="18" w15:restartNumberingAfterBreak="0">
    <w:nsid w:val="2D9E4D6E"/>
    <w:multiLevelType w:val="multilevel"/>
    <w:tmpl w:val="8A066E00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3AB859AC"/>
    <w:multiLevelType w:val="multilevel"/>
    <w:tmpl w:val="A882EDB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0" w15:restartNumberingAfterBreak="0">
    <w:nsid w:val="3B363A9D"/>
    <w:multiLevelType w:val="multilevel"/>
    <w:tmpl w:val="C01A2C62"/>
    <w:styleLink w:val="WWNum54"/>
    <w:lvl w:ilvl="0">
      <w:numFmt w:val="bullet"/>
      <w:lvlText w:val=""/>
      <w:lvlJc w:val="left"/>
      <w:pPr>
        <w:ind w:left="-131" w:hanging="360"/>
      </w:pPr>
    </w:lvl>
    <w:lvl w:ilvl="1">
      <w:numFmt w:val="bullet"/>
      <w:lvlText w:val="o"/>
      <w:lvlJc w:val="left"/>
      <w:pPr>
        <w:ind w:left="589" w:hanging="360"/>
      </w:pPr>
      <w:rPr>
        <w:rFonts w:cs="Courier New"/>
      </w:rPr>
    </w:lvl>
    <w:lvl w:ilvl="2">
      <w:numFmt w:val="bullet"/>
      <w:lvlText w:val=""/>
      <w:lvlJc w:val="left"/>
      <w:pPr>
        <w:ind w:left="1309" w:hanging="360"/>
      </w:pPr>
    </w:lvl>
    <w:lvl w:ilvl="3">
      <w:numFmt w:val="bullet"/>
      <w:lvlText w:val=""/>
      <w:lvlJc w:val="left"/>
      <w:pPr>
        <w:ind w:left="2029" w:hanging="360"/>
      </w:pPr>
    </w:lvl>
    <w:lvl w:ilvl="4">
      <w:numFmt w:val="bullet"/>
      <w:lvlText w:val="o"/>
      <w:lvlJc w:val="left"/>
      <w:pPr>
        <w:ind w:left="2749" w:hanging="360"/>
      </w:pPr>
      <w:rPr>
        <w:rFonts w:cs="Courier New"/>
      </w:rPr>
    </w:lvl>
    <w:lvl w:ilvl="5">
      <w:numFmt w:val="bullet"/>
      <w:lvlText w:val=""/>
      <w:lvlJc w:val="left"/>
      <w:pPr>
        <w:ind w:left="3469" w:hanging="360"/>
      </w:pPr>
    </w:lvl>
    <w:lvl w:ilvl="6">
      <w:numFmt w:val="bullet"/>
      <w:lvlText w:val=""/>
      <w:lvlJc w:val="left"/>
      <w:pPr>
        <w:ind w:left="4189" w:hanging="360"/>
      </w:pPr>
    </w:lvl>
    <w:lvl w:ilvl="7">
      <w:numFmt w:val="bullet"/>
      <w:lvlText w:val="o"/>
      <w:lvlJc w:val="left"/>
      <w:pPr>
        <w:ind w:left="4909" w:hanging="360"/>
      </w:pPr>
      <w:rPr>
        <w:rFonts w:cs="Courier New"/>
      </w:rPr>
    </w:lvl>
    <w:lvl w:ilvl="8">
      <w:numFmt w:val="bullet"/>
      <w:lvlText w:val=""/>
      <w:lvlJc w:val="left"/>
      <w:pPr>
        <w:ind w:left="5629" w:hanging="360"/>
      </w:pPr>
    </w:lvl>
  </w:abstractNum>
  <w:abstractNum w:abstractNumId="21" w15:restartNumberingAfterBreak="0">
    <w:nsid w:val="3B4344AA"/>
    <w:multiLevelType w:val="multilevel"/>
    <w:tmpl w:val="C97E86CC"/>
    <w:styleLink w:val="WW8Num9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 w15:restartNumberingAfterBreak="0">
    <w:nsid w:val="3C942D3E"/>
    <w:multiLevelType w:val="multilevel"/>
    <w:tmpl w:val="C726A02E"/>
    <w:styleLink w:val="WWNum13"/>
    <w:lvl w:ilvl="0">
      <w:numFmt w:val="bullet"/>
      <w:lvlText w:val=""/>
      <w:lvlJc w:val="left"/>
      <w:pPr>
        <w:ind w:left="-491" w:hanging="360"/>
      </w:pPr>
      <w:rPr>
        <w:color w:val="00000A"/>
      </w:rPr>
    </w:lvl>
    <w:lvl w:ilvl="1">
      <w:numFmt w:val="bullet"/>
      <w:lvlText w:val="o"/>
      <w:lvlJc w:val="left"/>
      <w:pPr>
        <w:ind w:left="589" w:hanging="360"/>
      </w:pPr>
      <w:rPr>
        <w:rFonts w:cs="Courier New"/>
      </w:rPr>
    </w:lvl>
    <w:lvl w:ilvl="2">
      <w:numFmt w:val="bullet"/>
      <w:lvlText w:val=""/>
      <w:lvlJc w:val="left"/>
      <w:pPr>
        <w:ind w:left="1309" w:hanging="360"/>
      </w:pPr>
    </w:lvl>
    <w:lvl w:ilvl="3">
      <w:numFmt w:val="bullet"/>
      <w:lvlText w:val=""/>
      <w:lvlJc w:val="left"/>
      <w:pPr>
        <w:ind w:left="2029" w:hanging="360"/>
      </w:pPr>
    </w:lvl>
    <w:lvl w:ilvl="4">
      <w:numFmt w:val="bullet"/>
      <w:lvlText w:val="o"/>
      <w:lvlJc w:val="left"/>
      <w:pPr>
        <w:ind w:left="2749" w:hanging="360"/>
      </w:pPr>
      <w:rPr>
        <w:rFonts w:cs="Courier New"/>
      </w:rPr>
    </w:lvl>
    <w:lvl w:ilvl="5">
      <w:numFmt w:val="bullet"/>
      <w:lvlText w:val=""/>
      <w:lvlJc w:val="left"/>
      <w:pPr>
        <w:ind w:left="3469" w:hanging="360"/>
      </w:pPr>
    </w:lvl>
    <w:lvl w:ilvl="6">
      <w:numFmt w:val="bullet"/>
      <w:lvlText w:val=""/>
      <w:lvlJc w:val="left"/>
      <w:pPr>
        <w:ind w:left="4189" w:hanging="360"/>
      </w:pPr>
    </w:lvl>
    <w:lvl w:ilvl="7">
      <w:numFmt w:val="bullet"/>
      <w:lvlText w:val="o"/>
      <w:lvlJc w:val="left"/>
      <w:pPr>
        <w:ind w:left="4909" w:hanging="360"/>
      </w:pPr>
      <w:rPr>
        <w:rFonts w:cs="Courier New"/>
      </w:rPr>
    </w:lvl>
    <w:lvl w:ilvl="8">
      <w:numFmt w:val="bullet"/>
      <w:lvlText w:val=""/>
      <w:lvlJc w:val="left"/>
      <w:pPr>
        <w:ind w:left="5629" w:hanging="360"/>
      </w:pPr>
    </w:lvl>
  </w:abstractNum>
  <w:abstractNum w:abstractNumId="23" w15:restartNumberingAfterBreak="0">
    <w:nsid w:val="44524558"/>
    <w:multiLevelType w:val="hybridMultilevel"/>
    <w:tmpl w:val="61D6CB1C"/>
    <w:lvl w:ilvl="0" w:tplc="8840A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C51E5"/>
    <w:multiLevelType w:val="multilevel"/>
    <w:tmpl w:val="F168A72C"/>
    <w:styleLink w:val="WW8Num20"/>
    <w:lvl w:ilvl="0">
      <w:start w:val="10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25" w15:restartNumberingAfterBreak="0">
    <w:nsid w:val="536218B0"/>
    <w:multiLevelType w:val="multilevel"/>
    <w:tmpl w:val="99B438BE"/>
    <w:styleLink w:val="WWNum18"/>
    <w:lvl w:ilvl="0">
      <w:numFmt w:val="bullet"/>
      <w:lvlText w:val=""/>
      <w:lvlJc w:val="left"/>
      <w:pPr>
        <w:ind w:left="-131" w:hanging="360"/>
      </w:pPr>
    </w:lvl>
    <w:lvl w:ilvl="1">
      <w:numFmt w:val="bullet"/>
      <w:lvlText w:val="o"/>
      <w:lvlJc w:val="left"/>
      <w:pPr>
        <w:ind w:left="589" w:hanging="360"/>
      </w:pPr>
      <w:rPr>
        <w:rFonts w:cs="Courier New"/>
      </w:rPr>
    </w:lvl>
    <w:lvl w:ilvl="2">
      <w:numFmt w:val="bullet"/>
      <w:lvlText w:val=""/>
      <w:lvlJc w:val="left"/>
      <w:pPr>
        <w:ind w:left="1309" w:hanging="360"/>
      </w:pPr>
    </w:lvl>
    <w:lvl w:ilvl="3">
      <w:numFmt w:val="bullet"/>
      <w:lvlText w:val=""/>
      <w:lvlJc w:val="left"/>
      <w:pPr>
        <w:ind w:left="2029" w:hanging="360"/>
      </w:pPr>
    </w:lvl>
    <w:lvl w:ilvl="4">
      <w:numFmt w:val="bullet"/>
      <w:lvlText w:val="o"/>
      <w:lvlJc w:val="left"/>
      <w:pPr>
        <w:ind w:left="2749" w:hanging="360"/>
      </w:pPr>
      <w:rPr>
        <w:rFonts w:cs="Courier New"/>
      </w:rPr>
    </w:lvl>
    <w:lvl w:ilvl="5">
      <w:numFmt w:val="bullet"/>
      <w:lvlText w:val=""/>
      <w:lvlJc w:val="left"/>
      <w:pPr>
        <w:ind w:left="3469" w:hanging="360"/>
      </w:pPr>
    </w:lvl>
    <w:lvl w:ilvl="6">
      <w:numFmt w:val="bullet"/>
      <w:lvlText w:val=""/>
      <w:lvlJc w:val="left"/>
      <w:pPr>
        <w:ind w:left="4189" w:hanging="360"/>
      </w:pPr>
    </w:lvl>
    <w:lvl w:ilvl="7">
      <w:numFmt w:val="bullet"/>
      <w:lvlText w:val="o"/>
      <w:lvlJc w:val="left"/>
      <w:pPr>
        <w:ind w:left="4909" w:hanging="360"/>
      </w:pPr>
      <w:rPr>
        <w:rFonts w:cs="Courier New"/>
      </w:rPr>
    </w:lvl>
    <w:lvl w:ilvl="8">
      <w:numFmt w:val="bullet"/>
      <w:lvlText w:val=""/>
      <w:lvlJc w:val="left"/>
      <w:pPr>
        <w:ind w:left="5629" w:hanging="360"/>
      </w:pPr>
    </w:lvl>
  </w:abstractNum>
  <w:abstractNum w:abstractNumId="26" w15:restartNumberingAfterBreak="0">
    <w:nsid w:val="5F370ECF"/>
    <w:multiLevelType w:val="multilevel"/>
    <w:tmpl w:val="F4028862"/>
    <w:lvl w:ilvl="0">
      <w:start w:val="1"/>
      <w:numFmt w:val="decimal"/>
      <w:pStyle w:val="NormalNumerado"/>
      <w:lvlText w:val="%1"/>
      <w:lvlJc w:val="left"/>
      <w:pPr>
        <w:ind w:left="716" w:hanging="432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7950E09"/>
    <w:multiLevelType w:val="multilevel"/>
    <w:tmpl w:val="5AC4A32A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90377EE"/>
    <w:multiLevelType w:val="multilevel"/>
    <w:tmpl w:val="4B86A3E8"/>
    <w:styleLink w:val="WW8Num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29" w15:restartNumberingAfterBreak="0">
    <w:nsid w:val="6B03139F"/>
    <w:multiLevelType w:val="multilevel"/>
    <w:tmpl w:val="F942258E"/>
    <w:styleLink w:val="WW8Num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30" w15:restartNumberingAfterBreak="0">
    <w:nsid w:val="6BD80178"/>
    <w:multiLevelType w:val="multilevel"/>
    <w:tmpl w:val="14402D8C"/>
    <w:styleLink w:val="WWNum41"/>
    <w:lvl w:ilvl="0">
      <w:numFmt w:val="bullet"/>
      <w:lvlText w:val=""/>
      <w:lvlJc w:val="left"/>
      <w:pPr>
        <w:ind w:left="-131" w:hanging="360"/>
      </w:pPr>
    </w:lvl>
    <w:lvl w:ilvl="1">
      <w:numFmt w:val="bullet"/>
      <w:lvlText w:val="o"/>
      <w:lvlJc w:val="left"/>
      <w:pPr>
        <w:ind w:left="589" w:hanging="360"/>
      </w:pPr>
      <w:rPr>
        <w:rFonts w:cs="Courier New"/>
      </w:rPr>
    </w:lvl>
    <w:lvl w:ilvl="2">
      <w:numFmt w:val="bullet"/>
      <w:lvlText w:val=""/>
      <w:lvlJc w:val="left"/>
      <w:pPr>
        <w:ind w:left="1309" w:hanging="360"/>
      </w:pPr>
    </w:lvl>
    <w:lvl w:ilvl="3">
      <w:numFmt w:val="bullet"/>
      <w:lvlText w:val=""/>
      <w:lvlJc w:val="left"/>
      <w:pPr>
        <w:ind w:left="2029" w:hanging="360"/>
      </w:pPr>
    </w:lvl>
    <w:lvl w:ilvl="4">
      <w:numFmt w:val="bullet"/>
      <w:lvlText w:val="o"/>
      <w:lvlJc w:val="left"/>
      <w:pPr>
        <w:ind w:left="2749" w:hanging="360"/>
      </w:pPr>
      <w:rPr>
        <w:rFonts w:cs="Courier New"/>
      </w:rPr>
    </w:lvl>
    <w:lvl w:ilvl="5">
      <w:numFmt w:val="bullet"/>
      <w:lvlText w:val=""/>
      <w:lvlJc w:val="left"/>
      <w:pPr>
        <w:ind w:left="3469" w:hanging="360"/>
      </w:pPr>
    </w:lvl>
    <w:lvl w:ilvl="6">
      <w:numFmt w:val="bullet"/>
      <w:lvlText w:val=""/>
      <w:lvlJc w:val="left"/>
      <w:pPr>
        <w:ind w:left="4189" w:hanging="360"/>
      </w:pPr>
    </w:lvl>
    <w:lvl w:ilvl="7">
      <w:numFmt w:val="bullet"/>
      <w:lvlText w:val="o"/>
      <w:lvlJc w:val="left"/>
      <w:pPr>
        <w:ind w:left="4909" w:hanging="360"/>
      </w:pPr>
      <w:rPr>
        <w:rFonts w:cs="Courier New"/>
      </w:rPr>
    </w:lvl>
    <w:lvl w:ilvl="8">
      <w:numFmt w:val="bullet"/>
      <w:lvlText w:val=""/>
      <w:lvlJc w:val="left"/>
      <w:pPr>
        <w:ind w:left="5629" w:hanging="360"/>
      </w:pPr>
    </w:lvl>
  </w:abstractNum>
  <w:abstractNum w:abstractNumId="31" w15:restartNumberingAfterBreak="0">
    <w:nsid w:val="6CB41189"/>
    <w:multiLevelType w:val="multilevel"/>
    <w:tmpl w:val="F190CD1C"/>
    <w:styleLink w:val="WW8Num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32" w15:restartNumberingAfterBreak="0">
    <w:nsid w:val="721B36FA"/>
    <w:multiLevelType w:val="multilevel"/>
    <w:tmpl w:val="0416001D"/>
    <w:styleLink w:val="Estilo3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3166900"/>
    <w:multiLevelType w:val="multilevel"/>
    <w:tmpl w:val="E32A4904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2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3EB3D32"/>
    <w:multiLevelType w:val="hybridMultilevel"/>
    <w:tmpl w:val="F1200204"/>
    <w:lvl w:ilvl="0" w:tplc="04160001">
      <w:start w:val="1"/>
      <w:numFmt w:val="bullet"/>
      <w:pStyle w:val="Listadecontinua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B759E2"/>
    <w:multiLevelType w:val="multilevel"/>
    <w:tmpl w:val="03B6D674"/>
    <w:styleLink w:val="WW8Num3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6" w15:restartNumberingAfterBreak="0">
    <w:nsid w:val="74E555A7"/>
    <w:multiLevelType w:val="multilevel"/>
    <w:tmpl w:val="5CE887BA"/>
    <w:styleLink w:val="WW8Num5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 w16cid:durableId="868836490">
    <w:abstractNumId w:val="2"/>
  </w:num>
  <w:num w:numId="2" w16cid:durableId="1542548999">
    <w:abstractNumId w:val="33"/>
  </w:num>
  <w:num w:numId="3" w16cid:durableId="1087388873">
    <w:abstractNumId w:val="1"/>
  </w:num>
  <w:num w:numId="4" w16cid:durableId="891695119">
    <w:abstractNumId w:val="11"/>
  </w:num>
  <w:num w:numId="5" w16cid:durableId="1573852794">
    <w:abstractNumId w:val="15"/>
  </w:num>
  <w:num w:numId="6" w16cid:durableId="384044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8731157">
    <w:abstractNumId w:val="32"/>
  </w:num>
  <w:num w:numId="8" w16cid:durableId="978419542">
    <w:abstractNumId w:val="18"/>
  </w:num>
  <w:num w:numId="9" w16cid:durableId="1509443118">
    <w:abstractNumId w:val="4"/>
  </w:num>
  <w:num w:numId="10" w16cid:durableId="605192009">
    <w:abstractNumId w:val="0"/>
  </w:num>
  <w:num w:numId="11" w16cid:durableId="1514223116">
    <w:abstractNumId w:val="7"/>
  </w:num>
  <w:num w:numId="12" w16cid:durableId="722025035">
    <w:abstractNumId w:val="8"/>
  </w:num>
  <w:num w:numId="13" w16cid:durableId="84738418">
    <w:abstractNumId w:val="10"/>
  </w:num>
  <w:num w:numId="14" w16cid:durableId="281234278">
    <w:abstractNumId w:val="12"/>
  </w:num>
  <w:num w:numId="15" w16cid:durableId="1374231635">
    <w:abstractNumId w:val="13"/>
  </w:num>
  <w:num w:numId="16" w16cid:durableId="1602687566">
    <w:abstractNumId w:val="14"/>
  </w:num>
  <w:num w:numId="17" w16cid:durableId="1650790483">
    <w:abstractNumId w:val="16"/>
  </w:num>
  <w:num w:numId="18" w16cid:durableId="27924181">
    <w:abstractNumId w:val="17"/>
  </w:num>
  <w:num w:numId="19" w16cid:durableId="748232542">
    <w:abstractNumId w:val="19"/>
  </w:num>
  <w:num w:numId="20" w16cid:durableId="503545467">
    <w:abstractNumId w:val="20"/>
  </w:num>
  <w:num w:numId="21" w16cid:durableId="457184435">
    <w:abstractNumId w:val="21"/>
  </w:num>
  <w:num w:numId="22" w16cid:durableId="1113134366">
    <w:abstractNumId w:val="22"/>
  </w:num>
  <w:num w:numId="23" w16cid:durableId="1690181539">
    <w:abstractNumId w:val="24"/>
  </w:num>
  <w:num w:numId="24" w16cid:durableId="1625768568">
    <w:abstractNumId w:val="25"/>
  </w:num>
  <w:num w:numId="25" w16cid:durableId="975984893">
    <w:abstractNumId w:val="27"/>
  </w:num>
  <w:num w:numId="26" w16cid:durableId="614334638">
    <w:abstractNumId w:val="28"/>
  </w:num>
  <w:num w:numId="27" w16cid:durableId="1293094483">
    <w:abstractNumId w:val="29"/>
  </w:num>
  <w:num w:numId="28" w16cid:durableId="772898759">
    <w:abstractNumId w:val="30"/>
  </w:num>
  <w:num w:numId="29" w16cid:durableId="1468429614">
    <w:abstractNumId w:val="31"/>
  </w:num>
  <w:num w:numId="30" w16cid:durableId="1213999426">
    <w:abstractNumId w:val="35"/>
  </w:num>
  <w:num w:numId="31" w16cid:durableId="125706510">
    <w:abstractNumId w:val="36"/>
  </w:num>
  <w:num w:numId="32" w16cid:durableId="1011762112">
    <w:abstractNumId w:val="26"/>
  </w:num>
  <w:num w:numId="33" w16cid:durableId="1496873472">
    <w:abstractNumId w:val="23"/>
  </w:num>
  <w:num w:numId="34" w16cid:durableId="747701617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77"/>
    <w:rsid w:val="00000C16"/>
    <w:rsid w:val="00001A9D"/>
    <w:rsid w:val="000024DC"/>
    <w:rsid w:val="0000316B"/>
    <w:rsid w:val="00003887"/>
    <w:rsid w:val="00004B76"/>
    <w:rsid w:val="000050F7"/>
    <w:rsid w:val="000065F7"/>
    <w:rsid w:val="000066B0"/>
    <w:rsid w:val="00006865"/>
    <w:rsid w:val="0000693B"/>
    <w:rsid w:val="00006FC6"/>
    <w:rsid w:val="000071FF"/>
    <w:rsid w:val="00007491"/>
    <w:rsid w:val="00007670"/>
    <w:rsid w:val="00007EE8"/>
    <w:rsid w:val="00010E52"/>
    <w:rsid w:val="00012341"/>
    <w:rsid w:val="00012A29"/>
    <w:rsid w:val="00012C31"/>
    <w:rsid w:val="00013711"/>
    <w:rsid w:val="000141C9"/>
    <w:rsid w:val="000142D7"/>
    <w:rsid w:val="00014463"/>
    <w:rsid w:val="00015D85"/>
    <w:rsid w:val="000160B3"/>
    <w:rsid w:val="00016747"/>
    <w:rsid w:val="000206FB"/>
    <w:rsid w:val="00020A07"/>
    <w:rsid w:val="00020DED"/>
    <w:rsid w:val="000246AC"/>
    <w:rsid w:val="000262AA"/>
    <w:rsid w:val="000264A5"/>
    <w:rsid w:val="00026DCF"/>
    <w:rsid w:val="0002777D"/>
    <w:rsid w:val="000302A1"/>
    <w:rsid w:val="0003100E"/>
    <w:rsid w:val="00031122"/>
    <w:rsid w:val="000315D6"/>
    <w:rsid w:val="000319E8"/>
    <w:rsid w:val="00031A45"/>
    <w:rsid w:val="00031C90"/>
    <w:rsid w:val="00031D62"/>
    <w:rsid w:val="00032E94"/>
    <w:rsid w:val="0003337E"/>
    <w:rsid w:val="000351C0"/>
    <w:rsid w:val="00036748"/>
    <w:rsid w:val="00036DB9"/>
    <w:rsid w:val="00037349"/>
    <w:rsid w:val="00037814"/>
    <w:rsid w:val="00037CE7"/>
    <w:rsid w:val="000415F4"/>
    <w:rsid w:val="00041A00"/>
    <w:rsid w:val="00041AC8"/>
    <w:rsid w:val="00041E19"/>
    <w:rsid w:val="00042486"/>
    <w:rsid w:val="00043073"/>
    <w:rsid w:val="000434BE"/>
    <w:rsid w:val="0004381B"/>
    <w:rsid w:val="00043B2D"/>
    <w:rsid w:val="00044833"/>
    <w:rsid w:val="00044F95"/>
    <w:rsid w:val="00045BCF"/>
    <w:rsid w:val="00045E76"/>
    <w:rsid w:val="00046A0E"/>
    <w:rsid w:val="00047188"/>
    <w:rsid w:val="00047E6E"/>
    <w:rsid w:val="00050A75"/>
    <w:rsid w:val="00050D09"/>
    <w:rsid w:val="000520A7"/>
    <w:rsid w:val="000521C3"/>
    <w:rsid w:val="0005312E"/>
    <w:rsid w:val="000548EF"/>
    <w:rsid w:val="0005699F"/>
    <w:rsid w:val="00056F51"/>
    <w:rsid w:val="00057049"/>
    <w:rsid w:val="000577AB"/>
    <w:rsid w:val="000619D2"/>
    <w:rsid w:val="00061F15"/>
    <w:rsid w:val="000623D4"/>
    <w:rsid w:val="000642F8"/>
    <w:rsid w:val="000650DF"/>
    <w:rsid w:val="00065E6C"/>
    <w:rsid w:val="000664C0"/>
    <w:rsid w:val="00066D31"/>
    <w:rsid w:val="000670E1"/>
    <w:rsid w:val="00067235"/>
    <w:rsid w:val="000675CE"/>
    <w:rsid w:val="00067A9F"/>
    <w:rsid w:val="00067E4E"/>
    <w:rsid w:val="00070182"/>
    <w:rsid w:val="00070663"/>
    <w:rsid w:val="00070817"/>
    <w:rsid w:val="0007340E"/>
    <w:rsid w:val="0007381D"/>
    <w:rsid w:val="000742E8"/>
    <w:rsid w:val="00077028"/>
    <w:rsid w:val="000770DB"/>
    <w:rsid w:val="00077BAC"/>
    <w:rsid w:val="00081117"/>
    <w:rsid w:val="00081C71"/>
    <w:rsid w:val="000826E3"/>
    <w:rsid w:val="0008288A"/>
    <w:rsid w:val="00082CF1"/>
    <w:rsid w:val="00082E9E"/>
    <w:rsid w:val="00082FF5"/>
    <w:rsid w:val="0008449A"/>
    <w:rsid w:val="000858BD"/>
    <w:rsid w:val="00085D7F"/>
    <w:rsid w:val="00086850"/>
    <w:rsid w:val="000868E7"/>
    <w:rsid w:val="00086F7D"/>
    <w:rsid w:val="00090F7B"/>
    <w:rsid w:val="0009198A"/>
    <w:rsid w:val="00092B02"/>
    <w:rsid w:val="000932FC"/>
    <w:rsid w:val="00094FAD"/>
    <w:rsid w:val="00095C3E"/>
    <w:rsid w:val="000963D4"/>
    <w:rsid w:val="00096B68"/>
    <w:rsid w:val="00096FA0"/>
    <w:rsid w:val="00097292"/>
    <w:rsid w:val="000975A2"/>
    <w:rsid w:val="0009790C"/>
    <w:rsid w:val="000A00DA"/>
    <w:rsid w:val="000A11CD"/>
    <w:rsid w:val="000A137D"/>
    <w:rsid w:val="000A1422"/>
    <w:rsid w:val="000A1EEC"/>
    <w:rsid w:val="000A2E81"/>
    <w:rsid w:val="000A3174"/>
    <w:rsid w:val="000A354D"/>
    <w:rsid w:val="000A421B"/>
    <w:rsid w:val="000A4A93"/>
    <w:rsid w:val="000A4B24"/>
    <w:rsid w:val="000A516F"/>
    <w:rsid w:val="000A5EC7"/>
    <w:rsid w:val="000A6AAB"/>
    <w:rsid w:val="000A7C5C"/>
    <w:rsid w:val="000A7EC6"/>
    <w:rsid w:val="000B03E8"/>
    <w:rsid w:val="000B172B"/>
    <w:rsid w:val="000B2057"/>
    <w:rsid w:val="000B2DCB"/>
    <w:rsid w:val="000B32A9"/>
    <w:rsid w:val="000B341A"/>
    <w:rsid w:val="000B3560"/>
    <w:rsid w:val="000B36F3"/>
    <w:rsid w:val="000B38BA"/>
    <w:rsid w:val="000B3912"/>
    <w:rsid w:val="000B4634"/>
    <w:rsid w:val="000B4E35"/>
    <w:rsid w:val="000B54DF"/>
    <w:rsid w:val="000B575D"/>
    <w:rsid w:val="000B581B"/>
    <w:rsid w:val="000B5A8D"/>
    <w:rsid w:val="000B6DB4"/>
    <w:rsid w:val="000B74B9"/>
    <w:rsid w:val="000B7A52"/>
    <w:rsid w:val="000C0696"/>
    <w:rsid w:val="000C24AF"/>
    <w:rsid w:val="000C3A50"/>
    <w:rsid w:val="000C4EEF"/>
    <w:rsid w:val="000C505D"/>
    <w:rsid w:val="000C6EB1"/>
    <w:rsid w:val="000C7060"/>
    <w:rsid w:val="000D000B"/>
    <w:rsid w:val="000D14FF"/>
    <w:rsid w:val="000D19FB"/>
    <w:rsid w:val="000D1B26"/>
    <w:rsid w:val="000D235F"/>
    <w:rsid w:val="000D3EC6"/>
    <w:rsid w:val="000D42A9"/>
    <w:rsid w:val="000D467F"/>
    <w:rsid w:val="000D4C07"/>
    <w:rsid w:val="000D51C3"/>
    <w:rsid w:val="000D663E"/>
    <w:rsid w:val="000D6899"/>
    <w:rsid w:val="000D6B99"/>
    <w:rsid w:val="000E16B4"/>
    <w:rsid w:val="000E199C"/>
    <w:rsid w:val="000E1BD9"/>
    <w:rsid w:val="000E24E0"/>
    <w:rsid w:val="000E3556"/>
    <w:rsid w:val="000E50BC"/>
    <w:rsid w:val="000E55C4"/>
    <w:rsid w:val="000E66F9"/>
    <w:rsid w:val="000E6A45"/>
    <w:rsid w:val="000F0790"/>
    <w:rsid w:val="000F0FD6"/>
    <w:rsid w:val="000F114F"/>
    <w:rsid w:val="000F1DBB"/>
    <w:rsid w:val="000F257D"/>
    <w:rsid w:val="000F30C2"/>
    <w:rsid w:val="000F3216"/>
    <w:rsid w:val="000F436A"/>
    <w:rsid w:val="000F630E"/>
    <w:rsid w:val="000F7EBB"/>
    <w:rsid w:val="00100CF9"/>
    <w:rsid w:val="0010107E"/>
    <w:rsid w:val="0010154D"/>
    <w:rsid w:val="00102B5F"/>
    <w:rsid w:val="00102F0E"/>
    <w:rsid w:val="00103604"/>
    <w:rsid w:val="00103EC7"/>
    <w:rsid w:val="00104143"/>
    <w:rsid w:val="00104AC5"/>
    <w:rsid w:val="00104D50"/>
    <w:rsid w:val="00105801"/>
    <w:rsid w:val="00105FDF"/>
    <w:rsid w:val="00106091"/>
    <w:rsid w:val="0010695C"/>
    <w:rsid w:val="00106E1B"/>
    <w:rsid w:val="00106FA4"/>
    <w:rsid w:val="001071A2"/>
    <w:rsid w:val="0010727C"/>
    <w:rsid w:val="001073EB"/>
    <w:rsid w:val="001079F6"/>
    <w:rsid w:val="00107B2E"/>
    <w:rsid w:val="00107FF8"/>
    <w:rsid w:val="00110240"/>
    <w:rsid w:val="0011134B"/>
    <w:rsid w:val="0011225D"/>
    <w:rsid w:val="0011252B"/>
    <w:rsid w:val="00112C5C"/>
    <w:rsid w:val="00112D12"/>
    <w:rsid w:val="00112D6E"/>
    <w:rsid w:val="001136B0"/>
    <w:rsid w:val="0011381F"/>
    <w:rsid w:val="001143AA"/>
    <w:rsid w:val="0011477E"/>
    <w:rsid w:val="00115C79"/>
    <w:rsid w:val="00115E2F"/>
    <w:rsid w:val="00120AE5"/>
    <w:rsid w:val="00120E07"/>
    <w:rsid w:val="00120ECD"/>
    <w:rsid w:val="001216E7"/>
    <w:rsid w:val="00122206"/>
    <w:rsid w:val="00122A4A"/>
    <w:rsid w:val="001243AC"/>
    <w:rsid w:val="0012478A"/>
    <w:rsid w:val="001247D4"/>
    <w:rsid w:val="00127C17"/>
    <w:rsid w:val="00127FFD"/>
    <w:rsid w:val="0013068A"/>
    <w:rsid w:val="00130941"/>
    <w:rsid w:val="00131C76"/>
    <w:rsid w:val="00132481"/>
    <w:rsid w:val="00132995"/>
    <w:rsid w:val="00132D5E"/>
    <w:rsid w:val="00133878"/>
    <w:rsid w:val="001338F1"/>
    <w:rsid w:val="00133F8C"/>
    <w:rsid w:val="0013405F"/>
    <w:rsid w:val="00134147"/>
    <w:rsid w:val="001347AE"/>
    <w:rsid w:val="00134BC8"/>
    <w:rsid w:val="00134D3E"/>
    <w:rsid w:val="00135862"/>
    <w:rsid w:val="00136C69"/>
    <w:rsid w:val="00136FC3"/>
    <w:rsid w:val="001419B1"/>
    <w:rsid w:val="00141CBC"/>
    <w:rsid w:val="001421DD"/>
    <w:rsid w:val="00142E68"/>
    <w:rsid w:val="001446A9"/>
    <w:rsid w:val="0014474C"/>
    <w:rsid w:val="0014511D"/>
    <w:rsid w:val="0014695C"/>
    <w:rsid w:val="00147151"/>
    <w:rsid w:val="00147C83"/>
    <w:rsid w:val="001501A1"/>
    <w:rsid w:val="00150984"/>
    <w:rsid w:val="00150A62"/>
    <w:rsid w:val="00151E84"/>
    <w:rsid w:val="00152545"/>
    <w:rsid w:val="00152AB4"/>
    <w:rsid w:val="00152C02"/>
    <w:rsid w:val="00152F5F"/>
    <w:rsid w:val="00154E63"/>
    <w:rsid w:val="00155277"/>
    <w:rsid w:val="001553E0"/>
    <w:rsid w:val="00155CA6"/>
    <w:rsid w:val="00156A84"/>
    <w:rsid w:val="00157F43"/>
    <w:rsid w:val="00160DC8"/>
    <w:rsid w:val="00160EAE"/>
    <w:rsid w:val="001615C4"/>
    <w:rsid w:val="00161C9C"/>
    <w:rsid w:val="00162D42"/>
    <w:rsid w:val="001644D2"/>
    <w:rsid w:val="00164E07"/>
    <w:rsid w:val="0016504F"/>
    <w:rsid w:val="00165177"/>
    <w:rsid w:val="00165945"/>
    <w:rsid w:val="001669E0"/>
    <w:rsid w:val="001708AA"/>
    <w:rsid w:val="00170947"/>
    <w:rsid w:val="0017098A"/>
    <w:rsid w:val="00170A7C"/>
    <w:rsid w:val="001714B3"/>
    <w:rsid w:val="00171559"/>
    <w:rsid w:val="00172296"/>
    <w:rsid w:val="00172F89"/>
    <w:rsid w:val="00176104"/>
    <w:rsid w:val="00176520"/>
    <w:rsid w:val="00177DC0"/>
    <w:rsid w:val="0018168F"/>
    <w:rsid w:val="00182003"/>
    <w:rsid w:val="00183010"/>
    <w:rsid w:val="001830DE"/>
    <w:rsid w:val="00183841"/>
    <w:rsid w:val="00183A4F"/>
    <w:rsid w:val="00183D60"/>
    <w:rsid w:val="00183D73"/>
    <w:rsid w:val="00184D7B"/>
    <w:rsid w:val="00185D41"/>
    <w:rsid w:val="00187192"/>
    <w:rsid w:val="001873FC"/>
    <w:rsid w:val="00187E3A"/>
    <w:rsid w:val="0019262B"/>
    <w:rsid w:val="00192B05"/>
    <w:rsid w:val="00193291"/>
    <w:rsid w:val="001940F0"/>
    <w:rsid w:val="001957CE"/>
    <w:rsid w:val="00197379"/>
    <w:rsid w:val="00197EF2"/>
    <w:rsid w:val="001A0D54"/>
    <w:rsid w:val="001A0E1E"/>
    <w:rsid w:val="001A1151"/>
    <w:rsid w:val="001A155F"/>
    <w:rsid w:val="001A1889"/>
    <w:rsid w:val="001A18FE"/>
    <w:rsid w:val="001A2F04"/>
    <w:rsid w:val="001A431E"/>
    <w:rsid w:val="001A44F6"/>
    <w:rsid w:val="001A4CB0"/>
    <w:rsid w:val="001A4D4A"/>
    <w:rsid w:val="001A5D24"/>
    <w:rsid w:val="001A5FAA"/>
    <w:rsid w:val="001A64E7"/>
    <w:rsid w:val="001A67BE"/>
    <w:rsid w:val="001A7C61"/>
    <w:rsid w:val="001B01DD"/>
    <w:rsid w:val="001B1218"/>
    <w:rsid w:val="001B1238"/>
    <w:rsid w:val="001B177F"/>
    <w:rsid w:val="001B1D14"/>
    <w:rsid w:val="001B1D79"/>
    <w:rsid w:val="001B2CE6"/>
    <w:rsid w:val="001B3AB1"/>
    <w:rsid w:val="001B3D2D"/>
    <w:rsid w:val="001B3DF8"/>
    <w:rsid w:val="001B3EC7"/>
    <w:rsid w:val="001B470E"/>
    <w:rsid w:val="001B4D83"/>
    <w:rsid w:val="001B537F"/>
    <w:rsid w:val="001B5517"/>
    <w:rsid w:val="001B554F"/>
    <w:rsid w:val="001B597E"/>
    <w:rsid w:val="001B5A2E"/>
    <w:rsid w:val="001B7F4D"/>
    <w:rsid w:val="001C0029"/>
    <w:rsid w:val="001C1368"/>
    <w:rsid w:val="001C156E"/>
    <w:rsid w:val="001C236C"/>
    <w:rsid w:val="001C3A44"/>
    <w:rsid w:val="001C4629"/>
    <w:rsid w:val="001C5CAC"/>
    <w:rsid w:val="001C7153"/>
    <w:rsid w:val="001C7E99"/>
    <w:rsid w:val="001D0A81"/>
    <w:rsid w:val="001D0B19"/>
    <w:rsid w:val="001D1651"/>
    <w:rsid w:val="001D1B29"/>
    <w:rsid w:val="001D2880"/>
    <w:rsid w:val="001D2A3D"/>
    <w:rsid w:val="001D39E2"/>
    <w:rsid w:val="001D3AA5"/>
    <w:rsid w:val="001D421C"/>
    <w:rsid w:val="001D439E"/>
    <w:rsid w:val="001D478A"/>
    <w:rsid w:val="001D514B"/>
    <w:rsid w:val="001D5238"/>
    <w:rsid w:val="001D555F"/>
    <w:rsid w:val="001D6909"/>
    <w:rsid w:val="001D6B7D"/>
    <w:rsid w:val="001D7AAA"/>
    <w:rsid w:val="001E084D"/>
    <w:rsid w:val="001E13B8"/>
    <w:rsid w:val="001E18C5"/>
    <w:rsid w:val="001E1A03"/>
    <w:rsid w:val="001E1DAD"/>
    <w:rsid w:val="001E2AA3"/>
    <w:rsid w:val="001E3402"/>
    <w:rsid w:val="001E4670"/>
    <w:rsid w:val="001E54B9"/>
    <w:rsid w:val="001E65F5"/>
    <w:rsid w:val="001E676B"/>
    <w:rsid w:val="001E746B"/>
    <w:rsid w:val="001E79EA"/>
    <w:rsid w:val="001E7ADC"/>
    <w:rsid w:val="001F08E4"/>
    <w:rsid w:val="001F08F4"/>
    <w:rsid w:val="001F0977"/>
    <w:rsid w:val="001F0B0D"/>
    <w:rsid w:val="001F0B4D"/>
    <w:rsid w:val="001F0F81"/>
    <w:rsid w:val="001F1041"/>
    <w:rsid w:val="001F14AD"/>
    <w:rsid w:val="001F14B0"/>
    <w:rsid w:val="001F4B97"/>
    <w:rsid w:val="001F50E8"/>
    <w:rsid w:val="001F6007"/>
    <w:rsid w:val="001F6196"/>
    <w:rsid w:val="001F6321"/>
    <w:rsid w:val="001F67AA"/>
    <w:rsid w:val="001F71EF"/>
    <w:rsid w:val="0020160A"/>
    <w:rsid w:val="002017F8"/>
    <w:rsid w:val="002018F8"/>
    <w:rsid w:val="0020241E"/>
    <w:rsid w:val="00204ACE"/>
    <w:rsid w:val="00205994"/>
    <w:rsid w:val="00206AC1"/>
    <w:rsid w:val="00207DF9"/>
    <w:rsid w:val="002113E6"/>
    <w:rsid w:val="00212473"/>
    <w:rsid w:val="002125C5"/>
    <w:rsid w:val="002128F6"/>
    <w:rsid w:val="00212A9D"/>
    <w:rsid w:val="002142FD"/>
    <w:rsid w:val="00214F50"/>
    <w:rsid w:val="00215452"/>
    <w:rsid w:val="00215CCD"/>
    <w:rsid w:val="00217781"/>
    <w:rsid w:val="00217C8E"/>
    <w:rsid w:val="00220225"/>
    <w:rsid w:val="0022062C"/>
    <w:rsid w:val="0022076C"/>
    <w:rsid w:val="00220BCB"/>
    <w:rsid w:val="00220ECE"/>
    <w:rsid w:val="002215FE"/>
    <w:rsid w:val="00221CE1"/>
    <w:rsid w:val="00221D13"/>
    <w:rsid w:val="002230AE"/>
    <w:rsid w:val="00224157"/>
    <w:rsid w:val="00226091"/>
    <w:rsid w:val="0023002A"/>
    <w:rsid w:val="00230495"/>
    <w:rsid w:val="002306BB"/>
    <w:rsid w:val="002314EE"/>
    <w:rsid w:val="00232B53"/>
    <w:rsid w:val="00233239"/>
    <w:rsid w:val="0023328A"/>
    <w:rsid w:val="0023363D"/>
    <w:rsid w:val="00233C05"/>
    <w:rsid w:val="00234391"/>
    <w:rsid w:val="00234490"/>
    <w:rsid w:val="00234D1A"/>
    <w:rsid w:val="00235865"/>
    <w:rsid w:val="00235C3D"/>
    <w:rsid w:val="00235CBC"/>
    <w:rsid w:val="00236B2E"/>
    <w:rsid w:val="00236B73"/>
    <w:rsid w:val="00236DC5"/>
    <w:rsid w:val="00236F77"/>
    <w:rsid w:val="0023706E"/>
    <w:rsid w:val="002373D6"/>
    <w:rsid w:val="00237412"/>
    <w:rsid w:val="00237ABA"/>
    <w:rsid w:val="00240125"/>
    <w:rsid w:val="002402B2"/>
    <w:rsid w:val="002408CE"/>
    <w:rsid w:val="00240DCD"/>
    <w:rsid w:val="00240F94"/>
    <w:rsid w:val="00243085"/>
    <w:rsid w:val="00243122"/>
    <w:rsid w:val="002434D9"/>
    <w:rsid w:val="0024362B"/>
    <w:rsid w:val="00243B8D"/>
    <w:rsid w:val="00243B8E"/>
    <w:rsid w:val="00244C66"/>
    <w:rsid w:val="00245C8F"/>
    <w:rsid w:val="00246982"/>
    <w:rsid w:val="00246DA6"/>
    <w:rsid w:val="002470D7"/>
    <w:rsid w:val="002479AC"/>
    <w:rsid w:val="002504FD"/>
    <w:rsid w:val="00250720"/>
    <w:rsid w:val="00250F77"/>
    <w:rsid w:val="00251570"/>
    <w:rsid w:val="00251679"/>
    <w:rsid w:val="00251FC2"/>
    <w:rsid w:val="00252F55"/>
    <w:rsid w:val="00253867"/>
    <w:rsid w:val="00254C31"/>
    <w:rsid w:val="00254EF7"/>
    <w:rsid w:val="00255240"/>
    <w:rsid w:val="002562E5"/>
    <w:rsid w:val="002564D8"/>
    <w:rsid w:val="002567D3"/>
    <w:rsid w:val="00257194"/>
    <w:rsid w:val="002573A8"/>
    <w:rsid w:val="002607CC"/>
    <w:rsid w:val="00260B8D"/>
    <w:rsid w:val="00261947"/>
    <w:rsid w:val="002630A8"/>
    <w:rsid w:val="00263285"/>
    <w:rsid w:val="00264196"/>
    <w:rsid w:val="002643ED"/>
    <w:rsid w:val="00264D07"/>
    <w:rsid w:val="00264FAD"/>
    <w:rsid w:val="00265311"/>
    <w:rsid w:val="0026588F"/>
    <w:rsid w:val="002660CF"/>
    <w:rsid w:val="002719B1"/>
    <w:rsid w:val="00271F46"/>
    <w:rsid w:val="00271F6B"/>
    <w:rsid w:val="0027307C"/>
    <w:rsid w:val="002731C7"/>
    <w:rsid w:val="00273F87"/>
    <w:rsid w:val="002744F8"/>
    <w:rsid w:val="00274722"/>
    <w:rsid w:val="00275429"/>
    <w:rsid w:val="002755E5"/>
    <w:rsid w:val="002757F3"/>
    <w:rsid w:val="0027586B"/>
    <w:rsid w:val="002758C0"/>
    <w:rsid w:val="0027593F"/>
    <w:rsid w:val="00277141"/>
    <w:rsid w:val="00277401"/>
    <w:rsid w:val="00277C68"/>
    <w:rsid w:val="00280472"/>
    <w:rsid w:val="0028087A"/>
    <w:rsid w:val="00281DDC"/>
    <w:rsid w:val="002830F2"/>
    <w:rsid w:val="002845B3"/>
    <w:rsid w:val="00285277"/>
    <w:rsid w:val="002853DF"/>
    <w:rsid w:val="00285B58"/>
    <w:rsid w:val="00286234"/>
    <w:rsid w:val="00286477"/>
    <w:rsid w:val="00286D64"/>
    <w:rsid w:val="00287642"/>
    <w:rsid w:val="0029034A"/>
    <w:rsid w:val="0029077B"/>
    <w:rsid w:val="00291701"/>
    <w:rsid w:val="00291AD6"/>
    <w:rsid w:val="002926CF"/>
    <w:rsid w:val="00293088"/>
    <w:rsid w:val="002937E5"/>
    <w:rsid w:val="00293C77"/>
    <w:rsid w:val="00295FFC"/>
    <w:rsid w:val="00296052"/>
    <w:rsid w:val="002960B1"/>
    <w:rsid w:val="002968B0"/>
    <w:rsid w:val="002969EC"/>
    <w:rsid w:val="00296AF0"/>
    <w:rsid w:val="002A00F1"/>
    <w:rsid w:val="002A1385"/>
    <w:rsid w:val="002A3009"/>
    <w:rsid w:val="002A3AC0"/>
    <w:rsid w:val="002A4435"/>
    <w:rsid w:val="002A457A"/>
    <w:rsid w:val="002A5456"/>
    <w:rsid w:val="002A6224"/>
    <w:rsid w:val="002A6BC6"/>
    <w:rsid w:val="002A6DC4"/>
    <w:rsid w:val="002A71ED"/>
    <w:rsid w:val="002A7EFF"/>
    <w:rsid w:val="002B14AD"/>
    <w:rsid w:val="002B2101"/>
    <w:rsid w:val="002B295A"/>
    <w:rsid w:val="002B2DEB"/>
    <w:rsid w:val="002B2E62"/>
    <w:rsid w:val="002B3094"/>
    <w:rsid w:val="002B3B7E"/>
    <w:rsid w:val="002B3FF1"/>
    <w:rsid w:val="002B454B"/>
    <w:rsid w:val="002B5541"/>
    <w:rsid w:val="002B5C54"/>
    <w:rsid w:val="002B636D"/>
    <w:rsid w:val="002B6FAD"/>
    <w:rsid w:val="002B72D7"/>
    <w:rsid w:val="002B7D76"/>
    <w:rsid w:val="002C061F"/>
    <w:rsid w:val="002C0892"/>
    <w:rsid w:val="002C0F43"/>
    <w:rsid w:val="002C1906"/>
    <w:rsid w:val="002C19A7"/>
    <w:rsid w:val="002C1C17"/>
    <w:rsid w:val="002C1F60"/>
    <w:rsid w:val="002C2C23"/>
    <w:rsid w:val="002C5310"/>
    <w:rsid w:val="002C5D00"/>
    <w:rsid w:val="002C6F20"/>
    <w:rsid w:val="002C75CA"/>
    <w:rsid w:val="002C7A6B"/>
    <w:rsid w:val="002C7C7C"/>
    <w:rsid w:val="002D00B1"/>
    <w:rsid w:val="002D03DB"/>
    <w:rsid w:val="002D04E2"/>
    <w:rsid w:val="002D10FE"/>
    <w:rsid w:val="002D2B50"/>
    <w:rsid w:val="002D2E95"/>
    <w:rsid w:val="002D3AE0"/>
    <w:rsid w:val="002D3DAD"/>
    <w:rsid w:val="002D4C5E"/>
    <w:rsid w:val="002D701F"/>
    <w:rsid w:val="002D7418"/>
    <w:rsid w:val="002D7B43"/>
    <w:rsid w:val="002E0440"/>
    <w:rsid w:val="002E2021"/>
    <w:rsid w:val="002E2867"/>
    <w:rsid w:val="002E2E8E"/>
    <w:rsid w:val="002E3592"/>
    <w:rsid w:val="002E47D0"/>
    <w:rsid w:val="002E5F36"/>
    <w:rsid w:val="002E5FFE"/>
    <w:rsid w:val="002E6364"/>
    <w:rsid w:val="002E6AD6"/>
    <w:rsid w:val="002E7A6A"/>
    <w:rsid w:val="002E7C86"/>
    <w:rsid w:val="002E7CB0"/>
    <w:rsid w:val="002E7E77"/>
    <w:rsid w:val="002F0B3F"/>
    <w:rsid w:val="002F0CC9"/>
    <w:rsid w:val="002F1767"/>
    <w:rsid w:val="002F17F2"/>
    <w:rsid w:val="002F1B7A"/>
    <w:rsid w:val="002F23B0"/>
    <w:rsid w:val="002F2496"/>
    <w:rsid w:val="002F361D"/>
    <w:rsid w:val="002F51A0"/>
    <w:rsid w:val="002F53A3"/>
    <w:rsid w:val="002F5F15"/>
    <w:rsid w:val="002F6A4F"/>
    <w:rsid w:val="002F6D04"/>
    <w:rsid w:val="002F75C2"/>
    <w:rsid w:val="00300182"/>
    <w:rsid w:val="0030135E"/>
    <w:rsid w:val="003017E6"/>
    <w:rsid w:val="0030198C"/>
    <w:rsid w:val="003036A9"/>
    <w:rsid w:val="003041F2"/>
    <w:rsid w:val="003047B5"/>
    <w:rsid w:val="00306583"/>
    <w:rsid w:val="00306B55"/>
    <w:rsid w:val="00307575"/>
    <w:rsid w:val="00310B22"/>
    <w:rsid w:val="00311DAC"/>
    <w:rsid w:val="00312E33"/>
    <w:rsid w:val="00313BB0"/>
    <w:rsid w:val="0031492E"/>
    <w:rsid w:val="00315E03"/>
    <w:rsid w:val="0031678C"/>
    <w:rsid w:val="0031758D"/>
    <w:rsid w:val="00317856"/>
    <w:rsid w:val="00317967"/>
    <w:rsid w:val="003208D0"/>
    <w:rsid w:val="0032175E"/>
    <w:rsid w:val="00321BC8"/>
    <w:rsid w:val="00322289"/>
    <w:rsid w:val="00322501"/>
    <w:rsid w:val="003238AB"/>
    <w:rsid w:val="0032584F"/>
    <w:rsid w:val="003259CC"/>
    <w:rsid w:val="003266B0"/>
    <w:rsid w:val="003267A7"/>
    <w:rsid w:val="00327AEE"/>
    <w:rsid w:val="003313E7"/>
    <w:rsid w:val="0033148B"/>
    <w:rsid w:val="003318B9"/>
    <w:rsid w:val="00331C59"/>
    <w:rsid w:val="00331E68"/>
    <w:rsid w:val="0033306A"/>
    <w:rsid w:val="003332FC"/>
    <w:rsid w:val="00335340"/>
    <w:rsid w:val="00335575"/>
    <w:rsid w:val="00336703"/>
    <w:rsid w:val="00336CA5"/>
    <w:rsid w:val="00337A9C"/>
    <w:rsid w:val="0034021F"/>
    <w:rsid w:val="00340235"/>
    <w:rsid w:val="00340315"/>
    <w:rsid w:val="0034048E"/>
    <w:rsid w:val="003408B9"/>
    <w:rsid w:val="00341521"/>
    <w:rsid w:val="00341EA0"/>
    <w:rsid w:val="00342771"/>
    <w:rsid w:val="0034293D"/>
    <w:rsid w:val="00343254"/>
    <w:rsid w:val="00343B62"/>
    <w:rsid w:val="00343E46"/>
    <w:rsid w:val="003451D9"/>
    <w:rsid w:val="00345A06"/>
    <w:rsid w:val="00345C1B"/>
    <w:rsid w:val="0034633A"/>
    <w:rsid w:val="003468EA"/>
    <w:rsid w:val="00346A8E"/>
    <w:rsid w:val="00346DA7"/>
    <w:rsid w:val="00346DFD"/>
    <w:rsid w:val="003477FB"/>
    <w:rsid w:val="00350345"/>
    <w:rsid w:val="00350409"/>
    <w:rsid w:val="00350E29"/>
    <w:rsid w:val="00352B2D"/>
    <w:rsid w:val="00352CA3"/>
    <w:rsid w:val="00353A8F"/>
    <w:rsid w:val="00354DBE"/>
    <w:rsid w:val="00355D08"/>
    <w:rsid w:val="00356FD6"/>
    <w:rsid w:val="0035734B"/>
    <w:rsid w:val="00360239"/>
    <w:rsid w:val="003604A8"/>
    <w:rsid w:val="00360B2C"/>
    <w:rsid w:val="003611F8"/>
    <w:rsid w:val="00361AE0"/>
    <w:rsid w:val="0036217E"/>
    <w:rsid w:val="00362799"/>
    <w:rsid w:val="00362FE8"/>
    <w:rsid w:val="003632E5"/>
    <w:rsid w:val="00365576"/>
    <w:rsid w:val="003661EB"/>
    <w:rsid w:val="003668F5"/>
    <w:rsid w:val="003671C3"/>
    <w:rsid w:val="0036764F"/>
    <w:rsid w:val="003676F3"/>
    <w:rsid w:val="003701B6"/>
    <w:rsid w:val="003724A2"/>
    <w:rsid w:val="00372801"/>
    <w:rsid w:val="00373EE7"/>
    <w:rsid w:val="003748DF"/>
    <w:rsid w:val="003754A2"/>
    <w:rsid w:val="00375B13"/>
    <w:rsid w:val="003762CE"/>
    <w:rsid w:val="00376504"/>
    <w:rsid w:val="00376C1D"/>
    <w:rsid w:val="00377628"/>
    <w:rsid w:val="00377AC3"/>
    <w:rsid w:val="00377D55"/>
    <w:rsid w:val="00377D6E"/>
    <w:rsid w:val="00377DA3"/>
    <w:rsid w:val="003802A7"/>
    <w:rsid w:val="003815CA"/>
    <w:rsid w:val="0038290B"/>
    <w:rsid w:val="00383499"/>
    <w:rsid w:val="0038359F"/>
    <w:rsid w:val="003836E6"/>
    <w:rsid w:val="00383F1E"/>
    <w:rsid w:val="00385865"/>
    <w:rsid w:val="00386425"/>
    <w:rsid w:val="00386A12"/>
    <w:rsid w:val="003875FD"/>
    <w:rsid w:val="003876F3"/>
    <w:rsid w:val="00387815"/>
    <w:rsid w:val="0038796D"/>
    <w:rsid w:val="00387B19"/>
    <w:rsid w:val="00387F9C"/>
    <w:rsid w:val="003906AD"/>
    <w:rsid w:val="00391054"/>
    <w:rsid w:val="00391482"/>
    <w:rsid w:val="00392125"/>
    <w:rsid w:val="00392FEC"/>
    <w:rsid w:val="00393B7C"/>
    <w:rsid w:val="00394496"/>
    <w:rsid w:val="00394B21"/>
    <w:rsid w:val="00395347"/>
    <w:rsid w:val="003953D1"/>
    <w:rsid w:val="00395DE1"/>
    <w:rsid w:val="0039623F"/>
    <w:rsid w:val="003974C8"/>
    <w:rsid w:val="003974D1"/>
    <w:rsid w:val="0039779D"/>
    <w:rsid w:val="003977B3"/>
    <w:rsid w:val="00397A04"/>
    <w:rsid w:val="003A1D82"/>
    <w:rsid w:val="003A2027"/>
    <w:rsid w:val="003A22A6"/>
    <w:rsid w:val="003A2478"/>
    <w:rsid w:val="003A2B26"/>
    <w:rsid w:val="003A2C07"/>
    <w:rsid w:val="003A2D6E"/>
    <w:rsid w:val="003A44BB"/>
    <w:rsid w:val="003A48CD"/>
    <w:rsid w:val="003A49C0"/>
    <w:rsid w:val="003A5244"/>
    <w:rsid w:val="003A54F8"/>
    <w:rsid w:val="003A5A8F"/>
    <w:rsid w:val="003A5FD5"/>
    <w:rsid w:val="003A6BB0"/>
    <w:rsid w:val="003A752E"/>
    <w:rsid w:val="003A758D"/>
    <w:rsid w:val="003B0E4E"/>
    <w:rsid w:val="003B13EA"/>
    <w:rsid w:val="003B1CBC"/>
    <w:rsid w:val="003B32A1"/>
    <w:rsid w:val="003B3449"/>
    <w:rsid w:val="003B414B"/>
    <w:rsid w:val="003B48B0"/>
    <w:rsid w:val="003B604F"/>
    <w:rsid w:val="003B7171"/>
    <w:rsid w:val="003B7222"/>
    <w:rsid w:val="003C06C3"/>
    <w:rsid w:val="003C0AF5"/>
    <w:rsid w:val="003C1BDA"/>
    <w:rsid w:val="003C20A9"/>
    <w:rsid w:val="003C255A"/>
    <w:rsid w:val="003C291B"/>
    <w:rsid w:val="003C3762"/>
    <w:rsid w:val="003C3C8C"/>
    <w:rsid w:val="003C5B22"/>
    <w:rsid w:val="003C6BFE"/>
    <w:rsid w:val="003C706A"/>
    <w:rsid w:val="003D026F"/>
    <w:rsid w:val="003D081E"/>
    <w:rsid w:val="003D16FC"/>
    <w:rsid w:val="003D2821"/>
    <w:rsid w:val="003D2B99"/>
    <w:rsid w:val="003D2BA9"/>
    <w:rsid w:val="003D2E50"/>
    <w:rsid w:val="003D3FBD"/>
    <w:rsid w:val="003D423C"/>
    <w:rsid w:val="003D42DC"/>
    <w:rsid w:val="003D4486"/>
    <w:rsid w:val="003D4A52"/>
    <w:rsid w:val="003D78F8"/>
    <w:rsid w:val="003D79E5"/>
    <w:rsid w:val="003E1CED"/>
    <w:rsid w:val="003E1DA3"/>
    <w:rsid w:val="003E1F61"/>
    <w:rsid w:val="003E230E"/>
    <w:rsid w:val="003E2FDF"/>
    <w:rsid w:val="003E325B"/>
    <w:rsid w:val="003E4AAE"/>
    <w:rsid w:val="003E5004"/>
    <w:rsid w:val="003E546C"/>
    <w:rsid w:val="003E654D"/>
    <w:rsid w:val="003E73B7"/>
    <w:rsid w:val="003E742D"/>
    <w:rsid w:val="003E78C1"/>
    <w:rsid w:val="003E7DC1"/>
    <w:rsid w:val="003E7FB5"/>
    <w:rsid w:val="003F09BA"/>
    <w:rsid w:val="003F0C88"/>
    <w:rsid w:val="003F2176"/>
    <w:rsid w:val="003F2CC5"/>
    <w:rsid w:val="003F38B3"/>
    <w:rsid w:val="003F38C9"/>
    <w:rsid w:val="003F4170"/>
    <w:rsid w:val="003F65D0"/>
    <w:rsid w:val="003F662D"/>
    <w:rsid w:val="003F6C12"/>
    <w:rsid w:val="00400452"/>
    <w:rsid w:val="00401D9A"/>
    <w:rsid w:val="00403282"/>
    <w:rsid w:val="00403C2E"/>
    <w:rsid w:val="00403C7F"/>
    <w:rsid w:val="00403D79"/>
    <w:rsid w:val="004040B6"/>
    <w:rsid w:val="00404A92"/>
    <w:rsid w:val="00404CE5"/>
    <w:rsid w:val="00405407"/>
    <w:rsid w:val="00405452"/>
    <w:rsid w:val="00405497"/>
    <w:rsid w:val="00405E26"/>
    <w:rsid w:val="00407812"/>
    <w:rsid w:val="00410DDC"/>
    <w:rsid w:val="00411C19"/>
    <w:rsid w:val="00411E8B"/>
    <w:rsid w:val="00413A27"/>
    <w:rsid w:val="004142E8"/>
    <w:rsid w:val="00415DDF"/>
    <w:rsid w:val="00417073"/>
    <w:rsid w:val="0041742D"/>
    <w:rsid w:val="0042025B"/>
    <w:rsid w:val="0042044C"/>
    <w:rsid w:val="004211D0"/>
    <w:rsid w:val="00421D75"/>
    <w:rsid w:val="004232C2"/>
    <w:rsid w:val="004266B0"/>
    <w:rsid w:val="00426A43"/>
    <w:rsid w:val="00426F1A"/>
    <w:rsid w:val="00427D16"/>
    <w:rsid w:val="004305D2"/>
    <w:rsid w:val="00431839"/>
    <w:rsid w:val="004321F3"/>
    <w:rsid w:val="00432526"/>
    <w:rsid w:val="00432BBA"/>
    <w:rsid w:val="00433AFD"/>
    <w:rsid w:val="00433F4A"/>
    <w:rsid w:val="0043403C"/>
    <w:rsid w:val="00434246"/>
    <w:rsid w:val="00434FF4"/>
    <w:rsid w:val="00436253"/>
    <w:rsid w:val="0043774D"/>
    <w:rsid w:val="0044008B"/>
    <w:rsid w:val="0044027B"/>
    <w:rsid w:val="00440824"/>
    <w:rsid w:val="00441D83"/>
    <w:rsid w:val="00441DD3"/>
    <w:rsid w:val="00441FD4"/>
    <w:rsid w:val="00443956"/>
    <w:rsid w:val="00443A03"/>
    <w:rsid w:val="00443FB8"/>
    <w:rsid w:val="004443DC"/>
    <w:rsid w:val="004466FC"/>
    <w:rsid w:val="00446C52"/>
    <w:rsid w:val="00446ECA"/>
    <w:rsid w:val="004500B9"/>
    <w:rsid w:val="00450815"/>
    <w:rsid w:val="00451A59"/>
    <w:rsid w:val="00451CB8"/>
    <w:rsid w:val="0045373C"/>
    <w:rsid w:val="00453E81"/>
    <w:rsid w:val="00454153"/>
    <w:rsid w:val="004549E6"/>
    <w:rsid w:val="00454B84"/>
    <w:rsid w:val="004555F3"/>
    <w:rsid w:val="0045600A"/>
    <w:rsid w:val="004566B1"/>
    <w:rsid w:val="0045732B"/>
    <w:rsid w:val="00457818"/>
    <w:rsid w:val="004578D5"/>
    <w:rsid w:val="004600E3"/>
    <w:rsid w:val="00460295"/>
    <w:rsid w:val="004603A6"/>
    <w:rsid w:val="0046067E"/>
    <w:rsid w:val="004609BF"/>
    <w:rsid w:val="004611E4"/>
    <w:rsid w:val="00461FBA"/>
    <w:rsid w:val="004620E7"/>
    <w:rsid w:val="004622D0"/>
    <w:rsid w:val="0046246D"/>
    <w:rsid w:val="00462B0D"/>
    <w:rsid w:val="00462BDA"/>
    <w:rsid w:val="00464A17"/>
    <w:rsid w:val="00464C70"/>
    <w:rsid w:val="004662B4"/>
    <w:rsid w:val="00466DD9"/>
    <w:rsid w:val="004700F2"/>
    <w:rsid w:val="0047021D"/>
    <w:rsid w:val="00470A8D"/>
    <w:rsid w:val="00472571"/>
    <w:rsid w:val="004725C4"/>
    <w:rsid w:val="004736C0"/>
    <w:rsid w:val="004736D3"/>
    <w:rsid w:val="00473B22"/>
    <w:rsid w:val="004754A4"/>
    <w:rsid w:val="004759C4"/>
    <w:rsid w:val="004769F3"/>
    <w:rsid w:val="00476D68"/>
    <w:rsid w:val="00481743"/>
    <w:rsid w:val="00481A82"/>
    <w:rsid w:val="0048227A"/>
    <w:rsid w:val="004828AA"/>
    <w:rsid w:val="00482B23"/>
    <w:rsid w:val="00482DD4"/>
    <w:rsid w:val="00483372"/>
    <w:rsid w:val="00483C38"/>
    <w:rsid w:val="00484695"/>
    <w:rsid w:val="00484D07"/>
    <w:rsid w:val="004854F5"/>
    <w:rsid w:val="004867ED"/>
    <w:rsid w:val="00486FE9"/>
    <w:rsid w:val="0048727D"/>
    <w:rsid w:val="00490B41"/>
    <w:rsid w:val="00491646"/>
    <w:rsid w:val="00494212"/>
    <w:rsid w:val="00494E37"/>
    <w:rsid w:val="0049541E"/>
    <w:rsid w:val="00495A47"/>
    <w:rsid w:val="00496111"/>
    <w:rsid w:val="00497A9A"/>
    <w:rsid w:val="004A254A"/>
    <w:rsid w:val="004A2E58"/>
    <w:rsid w:val="004A3673"/>
    <w:rsid w:val="004A3D57"/>
    <w:rsid w:val="004A3ED1"/>
    <w:rsid w:val="004A532D"/>
    <w:rsid w:val="004A54D3"/>
    <w:rsid w:val="004A7712"/>
    <w:rsid w:val="004A7EC4"/>
    <w:rsid w:val="004B0015"/>
    <w:rsid w:val="004B002C"/>
    <w:rsid w:val="004B1219"/>
    <w:rsid w:val="004B3C10"/>
    <w:rsid w:val="004B4BDB"/>
    <w:rsid w:val="004B57FE"/>
    <w:rsid w:val="004B6F01"/>
    <w:rsid w:val="004B708B"/>
    <w:rsid w:val="004C0429"/>
    <w:rsid w:val="004C102C"/>
    <w:rsid w:val="004C1358"/>
    <w:rsid w:val="004C24CD"/>
    <w:rsid w:val="004C2604"/>
    <w:rsid w:val="004C382B"/>
    <w:rsid w:val="004C3887"/>
    <w:rsid w:val="004C39E7"/>
    <w:rsid w:val="004C3BD6"/>
    <w:rsid w:val="004C51EA"/>
    <w:rsid w:val="004C60E9"/>
    <w:rsid w:val="004C61E6"/>
    <w:rsid w:val="004C64D6"/>
    <w:rsid w:val="004C6830"/>
    <w:rsid w:val="004C6D39"/>
    <w:rsid w:val="004D0091"/>
    <w:rsid w:val="004D0197"/>
    <w:rsid w:val="004D118E"/>
    <w:rsid w:val="004D1D21"/>
    <w:rsid w:val="004D29FF"/>
    <w:rsid w:val="004D3B80"/>
    <w:rsid w:val="004D503C"/>
    <w:rsid w:val="004D570A"/>
    <w:rsid w:val="004D57B4"/>
    <w:rsid w:val="004D5B25"/>
    <w:rsid w:val="004D62F1"/>
    <w:rsid w:val="004D67B1"/>
    <w:rsid w:val="004D704C"/>
    <w:rsid w:val="004D7182"/>
    <w:rsid w:val="004D7806"/>
    <w:rsid w:val="004D7DD7"/>
    <w:rsid w:val="004E074C"/>
    <w:rsid w:val="004E0E00"/>
    <w:rsid w:val="004E31E1"/>
    <w:rsid w:val="004E35FC"/>
    <w:rsid w:val="004E3A54"/>
    <w:rsid w:val="004E4B08"/>
    <w:rsid w:val="004E51CA"/>
    <w:rsid w:val="004E5788"/>
    <w:rsid w:val="004E5A44"/>
    <w:rsid w:val="004E5E22"/>
    <w:rsid w:val="004E60EE"/>
    <w:rsid w:val="004E65B0"/>
    <w:rsid w:val="004E7077"/>
    <w:rsid w:val="004E7223"/>
    <w:rsid w:val="004E781E"/>
    <w:rsid w:val="004E7C8F"/>
    <w:rsid w:val="004F04A6"/>
    <w:rsid w:val="004F13F9"/>
    <w:rsid w:val="004F2281"/>
    <w:rsid w:val="004F2573"/>
    <w:rsid w:val="004F33C0"/>
    <w:rsid w:val="004F4461"/>
    <w:rsid w:val="004F4F31"/>
    <w:rsid w:val="004F56E7"/>
    <w:rsid w:val="004F5DFA"/>
    <w:rsid w:val="004F65A1"/>
    <w:rsid w:val="004F6B37"/>
    <w:rsid w:val="004F79EC"/>
    <w:rsid w:val="00501102"/>
    <w:rsid w:val="005013D3"/>
    <w:rsid w:val="00501410"/>
    <w:rsid w:val="00501BBE"/>
    <w:rsid w:val="00502242"/>
    <w:rsid w:val="00502912"/>
    <w:rsid w:val="00502E7E"/>
    <w:rsid w:val="00502F6F"/>
    <w:rsid w:val="00504EF5"/>
    <w:rsid w:val="0050533C"/>
    <w:rsid w:val="005054DA"/>
    <w:rsid w:val="00505824"/>
    <w:rsid w:val="00507FDB"/>
    <w:rsid w:val="005102DD"/>
    <w:rsid w:val="00510B6C"/>
    <w:rsid w:val="00510EA6"/>
    <w:rsid w:val="00510F5F"/>
    <w:rsid w:val="00512BE3"/>
    <w:rsid w:val="00513302"/>
    <w:rsid w:val="00514358"/>
    <w:rsid w:val="00514587"/>
    <w:rsid w:val="00514A64"/>
    <w:rsid w:val="00514B74"/>
    <w:rsid w:val="00514B7E"/>
    <w:rsid w:val="00515283"/>
    <w:rsid w:val="00515E65"/>
    <w:rsid w:val="00515E93"/>
    <w:rsid w:val="005167CC"/>
    <w:rsid w:val="00516E16"/>
    <w:rsid w:val="0051742B"/>
    <w:rsid w:val="00517CC4"/>
    <w:rsid w:val="005200EA"/>
    <w:rsid w:val="00521ED5"/>
    <w:rsid w:val="005232F5"/>
    <w:rsid w:val="005233D2"/>
    <w:rsid w:val="00523B05"/>
    <w:rsid w:val="00523E41"/>
    <w:rsid w:val="00523E91"/>
    <w:rsid w:val="0052416E"/>
    <w:rsid w:val="00524193"/>
    <w:rsid w:val="00524D41"/>
    <w:rsid w:val="0052529C"/>
    <w:rsid w:val="00525889"/>
    <w:rsid w:val="00525EA2"/>
    <w:rsid w:val="00526228"/>
    <w:rsid w:val="00526B1F"/>
    <w:rsid w:val="00526F7F"/>
    <w:rsid w:val="00527E99"/>
    <w:rsid w:val="00530E41"/>
    <w:rsid w:val="005313EA"/>
    <w:rsid w:val="00532C8B"/>
    <w:rsid w:val="00532F9D"/>
    <w:rsid w:val="005334B6"/>
    <w:rsid w:val="00533F59"/>
    <w:rsid w:val="0053533D"/>
    <w:rsid w:val="005353A5"/>
    <w:rsid w:val="0053558C"/>
    <w:rsid w:val="00536B4E"/>
    <w:rsid w:val="00537D96"/>
    <w:rsid w:val="005437FD"/>
    <w:rsid w:val="00545B56"/>
    <w:rsid w:val="00546085"/>
    <w:rsid w:val="005464BE"/>
    <w:rsid w:val="00546CD2"/>
    <w:rsid w:val="00546D34"/>
    <w:rsid w:val="005470FC"/>
    <w:rsid w:val="00547C3F"/>
    <w:rsid w:val="00547FAA"/>
    <w:rsid w:val="005509D0"/>
    <w:rsid w:val="005517D5"/>
    <w:rsid w:val="005518CB"/>
    <w:rsid w:val="00551DF5"/>
    <w:rsid w:val="005532C0"/>
    <w:rsid w:val="0055433A"/>
    <w:rsid w:val="00554484"/>
    <w:rsid w:val="00554506"/>
    <w:rsid w:val="00554C8D"/>
    <w:rsid w:val="0056135F"/>
    <w:rsid w:val="005625C9"/>
    <w:rsid w:val="0056340D"/>
    <w:rsid w:val="005645FF"/>
    <w:rsid w:val="00565DE7"/>
    <w:rsid w:val="00567BC1"/>
    <w:rsid w:val="00567C83"/>
    <w:rsid w:val="00570690"/>
    <w:rsid w:val="005707A5"/>
    <w:rsid w:val="00570A30"/>
    <w:rsid w:val="00571510"/>
    <w:rsid w:val="0057156C"/>
    <w:rsid w:val="00571716"/>
    <w:rsid w:val="00571983"/>
    <w:rsid w:val="00571A15"/>
    <w:rsid w:val="0057318F"/>
    <w:rsid w:val="0057481D"/>
    <w:rsid w:val="005765BB"/>
    <w:rsid w:val="00576ABC"/>
    <w:rsid w:val="005770D6"/>
    <w:rsid w:val="00577E96"/>
    <w:rsid w:val="00580628"/>
    <w:rsid w:val="00580905"/>
    <w:rsid w:val="00581EFD"/>
    <w:rsid w:val="00582AA8"/>
    <w:rsid w:val="0058489F"/>
    <w:rsid w:val="00584E38"/>
    <w:rsid w:val="0058569F"/>
    <w:rsid w:val="00586FC9"/>
    <w:rsid w:val="005876E6"/>
    <w:rsid w:val="005904DC"/>
    <w:rsid w:val="00590A29"/>
    <w:rsid w:val="00590F33"/>
    <w:rsid w:val="00591134"/>
    <w:rsid w:val="005925C5"/>
    <w:rsid w:val="005937E6"/>
    <w:rsid w:val="00593AC0"/>
    <w:rsid w:val="00593F05"/>
    <w:rsid w:val="00593F74"/>
    <w:rsid w:val="0059446D"/>
    <w:rsid w:val="00594D06"/>
    <w:rsid w:val="00595704"/>
    <w:rsid w:val="00595CE7"/>
    <w:rsid w:val="0059612A"/>
    <w:rsid w:val="00596418"/>
    <w:rsid w:val="00596FC5"/>
    <w:rsid w:val="005974BE"/>
    <w:rsid w:val="005974DD"/>
    <w:rsid w:val="0059781E"/>
    <w:rsid w:val="005A0751"/>
    <w:rsid w:val="005A108B"/>
    <w:rsid w:val="005A153D"/>
    <w:rsid w:val="005A2104"/>
    <w:rsid w:val="005A24E0"/>
    <w:rsid w:val="005A263F"/>
    <w:rsid w:val="005A3414"/>
    <w:rsid w:val="005A38CC"/>
    <w:rsid w:val="005A4C7D"/>
    <w:rsid w:val="005A5337"/>
    <w:rsid w:val="005A5A0E"/>
    <w:rsid w:val="005A6687"/>
    <w:rsid w:val="005A7127"/>
    <w:rsid w:val="005B0887"/>
    <w:rsid w:val="005B0A49"/>
    <w:rsid w:val="005B100B"/>
    <w:rsid w:val="005B2339"/>
    <w:rsid w:val="005B2910"/>
    <w:rsid w:val="005B30C2"/>
    <w:rsid w:val="005B3163"/>
    <w:rsid w:val="005B3796"/>
    <w:rsid w:val="005B409F"/>
    <w:rsid w:val="005B4487"/>
    <w:rsid w:val="005B4F9E"/>
    <w:rsid w:val="005B508D"/>
    <w:rsid w:val="005B5B94"/>
    <w:rsid w:val="005B5D60"/>
    <w:rsid w:val="005B7680"/>
    <w:rsid w:val="005C05D4"/>
    <w:rsid w:val="005C08A6"/>
    <w:rsid w:val="005C0A27"/>
    <w:rsid w:val="005C0A2D"/>
    <w:rsid w:val="005C0B1A"/>
    <w:rsid w:val="005C0F3B"/>
    <w:rsid w:val="005C1115"/>
    <w:rsid w:val="005C1F05"/>
    <w:rsid w:val="005C3B79"/>
    <w:rsid w:val="005C40BE"/>
    <w:rsid w:val="005C432F"/>
    <w:rsid w:val="005C44A3"/>
    <w:rsid w:val="005C5962"/>
    <w:rsid w:val="005C7AFD"/>
    <w:rsid w:val="005D03DF"/>
    <w:rsid w:val="005D0F5B"/>
    <w:rsid w:val="005D0FD1"/>
    <w:rsid w:val="005D2049"/>
    <w:rsid w:val="005D2211"/>
    <w:rsid w:val="005D2D2D"/>
    <w:rsid w:val="005D3752"/>
    <w:rsid w:val="005D3845"/>
    <w:rsid w:val="005D3E94"/>
    <w:rsid w:val="005D4346"/>
    <w:rsid w:val="005D6071"/>
    <w:rsid w:val="005D6259"/>
    <w:rsid w:val="005D652A"/>
    <w:rsid w:val="005D65A9"/>
    <w:rsid w:val="005D72BE"/>
    <w:rsid w:val="005D774F"/>
    <w:rsid w:val="005D7A51"/>
    <w:rsid w:val="005E0879"/>
    <w:rsid w:val="005E2C61"/>
    <w:rsid w:val="005E3242"/>
    <w:rsid w:val="005E3724"/>
    <w:rsid w:val="005E43C4"/>
    <w:rsid w:val="005E521B"/>
    <w:rsid w:val="005E5B45"/>
    <w:rsid w:val="005E60D4"/>
    <w:rsid w:val="005E7B34"/>
    <w:rsid w:val="005F15D0"/>
    <w:rsid w:val="005F27E6"/>
    <w:rsid w:val="005F29BD"/>
    <w:rsid w:val="005F2D8E"/>
    <w:rsid w:val="005F3294"/>
    <w:rsid w:val="005F470D"/>
    <w:rsid w:val="005F530A"/>
    <w:rsid w:val="005F5AB0"/>
    <w:rsid w:val="005F63EE"/>
    <w:rsid w:val="005F7019"/>
    <w:rsid w:val="005F7E99"/>
    <w:rsid w:val="00601320"/>
    <w:rsid w:val="00601408"/>
    <w:rsid w:val="006015AE"/>
    <w:rsid w:val="00602E6F"/>
    <w:rsid w:val="00603BB4"/>
    <w:rsid w:val="00603E77"/>
    <w:rsid w:val="006048F2"/>
    <w:rsid w:val="00604CD2"/>
    <w:rsid w:val="006056B7"/>
    <w:rsid w:val="00606A59"/>
    <w:rsid w:val="006070DF"/>
    <w:rsid w:val="00607559"/>
    <w:rsid w:val="00607586"/>
    <w:rsid w:val="006075BE"/>
    <w:rsid w:val="006076A9"/>
    <w:rsid w:val="006077F1"/>
    <w:rsid w:val="0061074B"/>
    <w:rsid w:val="00610F1A"/>
    <w:rsid w:val="00612649"/>
    <w:rsid w:val="0061268B"/>
    <w:rsid w:val="006142B0"/>
    <w:rsid w:val="0061439F"/>
    <w:rsid w:val="00614DF1"/>
    <w:rsid w:val="00615089"/>
    <w:rsid w:val="006152C0"/>
    <w:rsid w:val="0061592A"/>
    <w:rsid w:val="00616306"/>
    <w:rsid w:val="00616483"/>
    <w:rsid w:val="00617573"/>
    <w:rsid w:val="00617896"/>
    <w:rsid w:val="00617C9C"/>
    <w:rsid w:val="006206B3"/>
    <w:rsid w:val="00620975"/>
    <w:rsid w:val="006209C5"/>
    <w:rsid w:val="006228BC"/>
    <w:rsid w:val="00623880"/>
    <w:rsid w:val="00624050"/>
    <w:rsid w:val="006261BD"/>
    <w:rsid w:val="00626D52"/>
    <w:rsid w:val="00627487"/>
    <w:rsid w:val="00627EB5"/>
    <w:rsid w:val="00630124"/>
    <w:rsid w:val="006304A4"/>
    <w:rsid w:val="00631000"/>
    <w:rsid w:val="00631E71"/>
    <w:rsid w:val="00632265"/>
    <w:rsid w:val="00632BB1"/>
    <w:rsid w:val="006346D3"/>
    <w:rsid w:val="006348F5"/>
    <w:rsid w:val="0063622E"/>
    <w:rsid w:val="006366E4"/>
    <w:rsid w:val="00636D60"/>
    <w:rsid w:val="00636E6C"/>
    <w:rsid w:val="00636F90"/>
    <w:rsid w:val="00637E2A"/>
    <w:rsid w:val="00640186"/>
    <w:rsid w:val="00640EE3"/>
    <w:rsid w:val="006445D4"/>
    <w:rsid w:val="006455CB"/>
    <w:rsid w:val="00645E0E"/>
    <w:rsid w:val="00646515"/>
    <w:rsid w:val="00646750"/>
    <w:rsid w:val="006470B6"/>
    <w:rsid w:val="006474C1"/>
    <w:rsid w:val="00647C3F"/>
    <w:rsid w:val="006508AD"/>
    <w:rsid w:val="00650E17"/>
    <w:rsid w:val="00650F77"/>
    <w:rsid w:val="0065112A"/>
    <w:rsid w:val="00651AAD"/>
    <w:rsid w:val="0065218C"/>
    <w:rsid w:val="00654B09"/>
    <w:rsid w:val="00655657"/>
    <w:rsid w:val="00655869"/>
    <w:rsid w:val="006559D9"/>
    <w:rsid w:val="00655A27"/>
    <w:rsid w:val="00655A3A"/>
    <w:rsid w:val="00655C87"/>
    <w:rsid w:val="00656202"/>
    <w:rsid w:val="00656235"/>
    <w:rsid w:val="00656BA6"/>
    <w:rsid w:val="00660E64"/>
    <w:rsid w:val="0066199B"/>
    <w:rsid w:val="00662101"/>
    <w:rsid w:val="00662F46"/>
    <w:rsid w:val="006634FC"/>
    <w:rsid w:val="00663A3F"/>
    <w:rsid w:val="0066547B"/>
    <w:rsid w:val="006655B4"/>
    <w:rsid w:val="00666762"/>
    <w:rsid w:val="00667B0C"/>
    <w:rsid w:val="00667C8A"/>
    <w:rsid w:val="00670305"/>
    <w:rsid w:val="00670817"/>
    <w:rsid w:val="006746D7"/>
    <w:rsid w:val="0067542B"/>
    <w:rsid w:val="0067616D"/>
    <w:rsid w:val="00676594"/>
    <w:rsid w:val="006766FC"/>
    <w:rsid w:val="006767C1"/>
    <w:rsid w:val="00676AA9"/>
    <w:rsid w:val="00676F81"/>
    <w:rsid w:val="00677967"/>
    <w:rsid w:val="006815D8"/>
    <w:rsid w:val="006819D2"/>
    <w:rsid w:val="00683372"/>
    <w:rsid w:val="0068458A"/>
    <w:rsid w:val="00684643"/>
    <w:rsid w:val="00684AE0"/>
    <w:rsid w:val="00686737"/>
    <w:rsid w:val="006869B4"/>
    <w:rsid w:val="00687633"/>
    <w:rsid w:val="006907FF"/>
    <w:rsid w:val="00691CD3"/>
    <w:rsid w:val="00692B9D"/>
    <w:rsid w:val="006933D5"/>
    <w:rsid w:val="00693622"/>
    <w:rsid w:val="006942C6"/>
    <w:rsid w:val="006943E8"/>
    <w:rsid w:val="00694C55"/>
    <w:rsid w:val="00696FB7"/>
    <w:rsid w:val="0069795D"/>
    <w:rsid w:val="00697B3A"/>
    <w:rsid w:val="006A0668"/>
    <w:rsid w:val="006A0B08"/>
    <w:rsid w:val="006A222A"/>
    <w:rsid w:val="006A3B0E"/>
    <w:rsid w:val="006A4294"/>
    <w:rsid w:val="006A42D6"/>
    <w:rsid w:val="006A43BD"/>
    <w:rsid w:val="006A4417"/>
    <w:rsid w:val="006A452E"/>
    <w:rsid w:val="006A4536"/>
    <w:rsid w:val="006A5230"/>
    <w:rsid w:val="006A52B7"/>
    <w:rsid w:val="006A7342"/>
    <w:rsid w:val="006A77B9"/>
    <w:rsid w:val="006A7908"/>
    <w:rsid w:val="006B0C51"/>
    <w:rsid w:val="006B1082"/>
    <w:rsid w:val="006B2681"/>
    <w:rsid w:val="006B3804"/>
    <w:rsid w:val="006B4137"/>
    <w:rsid w:val="006B4283"/>
    <w:rsid w:val="006B437B"/>
    <w:rsid w:val="006B4B0F"/>
    <w:rsid w:val="006B638B"/>
    <w:rsid w:val="006B63EE"/>
    <w:rsid w:val="006B640A"/>
    <w:rsid w:val="006B6784"/>
    <w:rsid w:val="006B7177"/>
    <w:rsid w:val="006B73AB"/>
    <w:rsid w:val="006B7AB0"/>
    <w:rsid w:val="006B7C8E"/>
    <w:rsid w:val="006C0F1D"/>
    <w:rsid w:val="006C0FE1"/>
    <w:rsid w:val="006C123F"/>
    <w:rsid w:val="006C1B7D"/>
    <w:rsid w:val="006C3362"/>
    <w:rsid w:val="006C3555"/>
    <w:rsid w:val="006C3FDB"/>
    <w:rsid w:val="006C4568"/>
    <w:rsid w:val="006C584E"/>
    <w:rsid w:val="006C5CF6"/>
    <w:rsid w:val="006C6715"/>
    <w:rsid w:val="006C67BD"/>
    <w:rsid w:val="006C72A7"/>
    <w:rsid w:val="006C77A6"/>
    <w:rsid w:val="006D01CE"/>
    <w:rsid w:val="006D11C1"/>
    <w:rsid w:val="006D1E6D"/>
    <w:rsid w:val="006D241C"/>
    <w:rsid w:val="006D3F1C"/>
    <w:rsid w:val="006D4959"/>
    <w:rsid w:val="006D4D6C"/>
    <w:rsid w:val="006D50A4"/>
    <w:rsid w:val="006D661C"/>
    <w:rsid w:val="006D6AED"/>
    <w:rsid w:val="006D6F37"/>
    <w:rsid w:val="006D7144"/>
    <w:rsid w:val="006D744F"/>
    <w:rsid w:val="006D7513"/>
    <w:rsid w:val="006E14E3"/>
    <w:rsid w:val="006E15B8"/>
    <w:rsid w:val="006E1AC0"/>
    <w:rsid w:val="006E29C9"/>
    <w:rsid w:val="006E3D1B"/>
    <w:rsid w:val="006E43A7"/>
    <w:rsid w:val="006E5846"/>
    <w:rsid w:val="006E59B4"/>
    <w:rsid w:val="006E6851"/>
    <w:rsid w:val="006E6DA5"/>
    <w:rsid w:val="006E7D3B"/>
    <w:rsid w:val="006F03AE"/>
    <w:rsid w:val="006F0EFB"/>
    <w:rsid w:val="006F1BDA"/>
    <w:rsid w:val="006F270A"/>
    <w:rsid w:val="006F2A9E"/>
    <w:rsid w:val="006F2B0E"/>
    <w:rsid w:val="006F37F3"/>
    <w:rsid w:val="006F5D83"/>
    <w:rsid w:val="006F60AA"/>
    <w:rsid w:val="006F6508"/>
    <w:rsid w:val="006F7261"/>
    <w:rsid w:val="00700689"/>
    <w:rsid w:val="0070146A"/>
    <w:rsid w:val="00701802"/>
    <w:rsid w:val="0070250E"/>
    <w:rsid w:val="00702D84"/>
    <w:rsid w:val="007033DE"/>
    <w:rsid w:val="00703513"/>
    <w:rsid w:val="00704142"/>
    <w:rsid w:val="00706127"/>
    <w:rsid w:val="00706731"/>
    <w:rsid w:val="00706FBE"/>
    <w:rsid w:val="0070794B"/>
    <w:rsid w:val="00707F4A"/>
    <w:rsid w:val="00710681"/>
    <w:rsid w:val="00710FCD"/>
    <w:rsid w:val="00712282"/>
    <w:rsid w:val="00712661"/>
    <w:rsid w:val="007132B8"/>
    <w:rsid w:val="0071343C"/>
    <w:rsid w:val="007139BB"/>
    <w:rsid w:val="007146B4"/>
    <w:rsid w:val="007162E4"/>
    <w:rsid w:val="007172FA"/>
    <w:rsid w:val="00717660"/>
    <w:rsid w:val="00717745"/>
    <w:rsid w:val="00720D8D"/>
    <w:rsid w:val="00721B5F"/>
    <w:rsid w:val="00721E39"/>
    <w:rsid w:val="00722A41"/>
    <w:rsid w:val="00722A85"/>
    <w:rsid w:val="00723B68"/>
    <w:rsid w:val="00723D0D"/>
    <w:rsid w:val="00724C35"/>
    <w:rsid w:val="00724D82"/>
    <w:rsid w:val="0072545A"/>
    <w:rsid w:val="007256AF"/>
    <w:rsid w:val="007258FC"/>
    <w:rsid w:val="00725E3C"/>
    <w:rsid w:val="0072691E"/>
    <w:rsid w:val="007273F1"/>
    <w:rsid w:val="007274CA"/>
    <w:rsid w:val="0073077C"/>
    <w:rsid w:val="00730B04"/>
    <w:rsid w:val="00732250"/>
    <w:rsid w:val="007322E6"/>
    <w:rsid w:val="00732C80"/>
    <w:rsid w:val="00732EC2"/>
    <w:rsid w:val="00732F6E"/>
    <w:rsid w:val="007338D8"/>
    <w:rsid w:val="007355AF"/>
    <w:rsid w:val="00735A95"/>
    <w:rsid w:val="00735BD3"/>
    <w:rsid w:val="00735EE4"/>
    <w:rsid w:val="00736429"/>
    <w:rsid w:val="00736CA8"/>
    <w:rsid w:val="007377F6"/>
    <w:rsid w:val="00740084"/>
    <w:rsid w:val="00740AAB"/>
    <w:rsid w:val="007415B1"/>
    <w:rsid w:val="00741CD5"/>
    <w:rsid w:val="00741D71"/>
    <w:rsid w:val="00742029"/>
    <w:rsid w:val="007420B4"/>
    <w:rsid w:val="00742D56"/>
    <w:rsid w:val="0074495F"/>
    <w:rsid w:val="00745586"/>
    <w:rsid w:val="00745F2D"/>
    <w:rsid w:val="00746423"/>
    <w:rsid w:val="007465DF"/>
    <w:rsid w:val="007466E6"/>
    <w:rsid w:val="007474F0"/>
    <w:rsid w:val="00747821"/>
    <w:rsid w:val="00750624"/>
    <w:rsid w:val="00750EB2"/>
    <w:rsid w:val="007511E1"/>
    <w:rsid w:val="007514D5"/>
    <w:rsid w:val="007515C6"/>
    <w:rsid w:val="00752653"/>
    <w:rsid w:val="00752CF6"/>
    <w:rsid w:val="007538C1"/>
    <w:rsid w:val="00754450"/>
    <w:rsid w:val="0075447E"/>
    <w:rsid w:val="007557CD"/>
    <w:rsid w:val="007557E1"/>
    <w:rsid w:val="007565A0"/>
    <w:rsid w:val="00756ACF"/>
    <w:rsid w:val="00756E74"/>
    <w:rsid w:val="007573C0"/>
    <w:rsid w:val="00757E57"/>
    <w:rsid w:val="00760101"/>
    <w:rsid w:val="00762545"/>
    <w:rsid w:val="00762B62"/>
    <w:rsid w:val="00762E4B"/>
    <w:rsid w:val="00762F40"/>
    <w:rsid w:val="007632F5"/>
    <w:rsid w:val="00763548"/>
    <w:rsid w:val="00764B3A"/>
    <w:rsid w:val="00764D12"/>
    <w:rsid w:val="007655E6"/>
    <w:rsid w:val="00766A59"/>
    <w:rsid w:val="007672FF"/>
    <w:rsid w:val="007676DF"/>
    <w:rsid w:val="007678C1"/>
    <w:rsid w:val="00770AA2"/>
    <w:rsid w:val="00771564"/>
    <w:rsid w:val="007715E7"/>
    <w:rsid w:val="007716A0"/>
    <w:rsid w:val="0077181D"/>
    <w:rsid w:val="00771B5E"/>
    <w:rsid w:val="007720C6"/>
    <w:rsid w:val="007727FD"/>
    <w:rsid w:val="00772BAA"/>
    <w:rsid w:val="00774A77"/>
    <w:rsid w:val="00775DC8"/>
    <w:rsid w:val="00775E30"/>
    <w:rsid w:val="007766F4"/>
    <w:rsid w:val="00776DB1"/>
    <w:rsid w:val="007772C9"/>
    <w:rsid w:val="007808B7"/>
    <w:rsid w:val="00781E9F"/>
    <w:rsid w:val="007822B2"/>
    <w:rsid w:val="0078237A"/>
    <w:rsid w:val="007854E4"/>
    <w:rsid w:val="00787362"/>
    <w:rsid w:val="0078764B"/>
    <w:rsid w:val="00787A14"/>
    <w:rsid w:val="00787A89"/>
    <w:rsid w:val="00787AFE"/>
    <w:rsid w:val="007900DC"/>
    <w:rsid w:val="0079078B"/>
    <w:rsid w:val="00790DFA"/>
    <w:rsid w:val="00791BA6"/>
    <w:rsid w:val="007932B9"/>
    <w:rsid w:val="007938C9"/>
    <w:rsid w:val="007950D1"/>
    <w:rsid w:val="007963D2"/>
    <w:rsid w:val="0079688F"/>
    <w:rsid w:val="00796A19"/>
    <w:rsid w:val="00797B2E"/>
    <w:rsid w:val="007A088A"/>
    <w:rsid w:val="007A25C2"/>
    <w:rsid w:val="007A2F5E"/>
    <w:rsid w:val="007A3013"/>
    <w:rsid w:val="007A3B70"/>
    <w:rsid w:val="007A4A89"/>
    <w:rsid w:val="007A5D0E"/>
    <w:rsid w:val="007A5EFD"/>
    <w:rsid w:val="007A688A"/>
    <w:rsid w:val="007A71D9"/>
    <w:rsid w:val="007A7831"/>
    <w:rsid w:val="007A7EE3"/>
    <w:rsid w:val="007B066D"/>
    <w:rsid w:val="007B0722"/>
    <w:rsid w:val="007B0F3F"/>
    <w:rsid w:val="007B0FAE"/>
    <w:rsid w:val="007B170B"/>
    <w:rsid w:val="007B2DC0"/>
    <w:rsid w:val="007B3A45"/>
    <w:rsid w:val="007B69CD"/>
    <w:rsid w:val="007B6D26"/>
    <w:rsid w:val="007B76E2"/>
    <w:rsid w:val="007B7AD0"/>
    <w:rsid w:val="007C0875"/>
    <w:rsid w:val="007C0891"/>
    <w:rsid w:val="007C1ADC"/>
    <w:rsid w:val="007C207B"/>
    <w:rsid w:val="007C34F2"/>
    <w:rsid w:val="007C39D7"/>
    <w:rsid w:val="007C3A5A"/>
    <w:rsid w:val="007C40DF"/>
    <w:rsid w:val="007C5810"/>
    <w:rsid w:val="007C5C8A"/>
    <w:rsid w:val="007C6AF1"/>
    <w:rsid w:val="007C6E27"/>
    <w:rsid w:val="007D0172"/>
    <w:rsid w:val="007D0635"/>
    <w:rsid w:val="007D0D20"/>
    <w:rsid w:val="007D273F"/>
    <w:rsid w:val="007D2AF5"/>
    <w:rsid w:val="007D732A"/>
    <w:rsid w:val="007E08F5"/>
    <w:rsid w:val="007E0A99"/>
    <w:rsid w:val="007E1096"/>
    <w:rsid w:val="007E113F"/>
    <w:rsid w:val="007E2D57"/>
    <w:rsid w:val="007E334E"/>
    <w:rsid w:val="007E420B"/>
    <w:rsid w:val="007E435E"/>
    <w:rsid w:val="007E4637"/>
    <w:rsid w:val="007E5172"/>
    <w:rsid w:val="007E64E8"/>
    <w:rsid w:val="007E6BB5"/>
    <w:rsid w:val="007E7141"/>
    <w:rsid w:val="007E753B"/>
    <w:rsid w:val="007F07D4"/>
    <w:rsid w:val="007F0D33"/>
    <w:rsid w:val="007F0F59"/>
    <w:rsid w:val="007F2124"/>
    <w:rsid w:val="007F3973"/>
    <w:rsid w:val="007F4CC6"/>
    <w:rsid w:val="007F59EB"/>
    <w:rsid w:val="007F5E2E"/>
    <w:rsid w:val="007F65B1"/>
    <w:rsid w:val="007F7284"/>
    <w:rsid w:val="00800922"/>
    <w:rsid w:val="00801A08"/>
    <w:rsid w:val="008026A9"/>
    <w:rsid w:val="00802883"/>
    <w:rsid w:val="00802B84"/>
    <w:rsid w:val="0080315B"/>
    <w:rsid w:val="00805EB7"/>
    <w:rsid w:val="008060D3"/>
    <w:rsid w:val="00806685"/>
    <w:rsid w:val="00807230"/>
    <w:rsid w:val="00810581"/>
    <w:rsid w:val="0081089B"/>
    <w:rsid w:val="00811D02"/>
    <w:rsid w:val="00812C22"/>
    <w:rsid w:val="008134B7"/>
    <w:rsid w:val="00814059"/>
    <w:rsid w:val="0081431F"/>
    <w:rsid w:val="00814C43"/>
    <w:rsid w:val="00814EBD"/>
    <w:rsid w:val="00815BFD"/>
    <w:rsid w:val="00816307"/>
    <w:rsid w:val="00816447"/>
    <w:rsid w:val="008175A9"/>
    <w:rsid w:val="008175EB"/>
    <w:rsid w:val="00820EE9"/>
    <w:rsid w:val="008224B8"/>
    <w:rsid w:val="0082250F"/>
    <w:rsid w:val="00822E44"/>
    <w:rsid w:val="00825102"/>
    <w:rsid w:val="00825108"/>
    <w:rsid w:val="00825CE9"/>
    <w:rsid w:val="0082639E"/>
    <w:rsid w:val="008264FF"/>
    <w:rsid w:val="00827504"/>
    <w:rsid w:val="00827DF2"/>
    <w:rsid w:val="008301B8"/>
    <w:rsid w:val="00830708"/>
    <w:rsid w:val="008309DA"/>
    <w:rsid w:val="008318F0"/>
    <w:rsid w:val="00832197"/>
    <w:rsid w:val="008328B5"/>
    <w:rsid w:val="00832E52"/>
    <w:rsid w:val="00833B60"/>
    <w:rsid w:val="00833DC1"/>
    <w:rsid w:val="00834097"/>
    <w:rsid w:val="00834716"/>
    <w:rsid w:val="008358BF"/>
    <w:rsid w:val="00835A8F"/>
    <w:rsid w:val="0083739C"/>
    <w:rsid w:val="00841062"/>
    <w:rsid w:val="008418FE"/>
    <w:rsid w:val="00841A82"/>
    <w:rsid w:val="00842E32"/>
    <w:rsid w:val="008430B0"/>
    <w:rsid w:val="0084431B"/>
    <w:rsid w:val="00844438"/>
    <w:rsid w:val="00844A03"/>
    <w:rsid w:val="00844EC8"/>
    <w:rsid w:val="0084593B"/>
    <w:rsid w:val="008464AE"/>
    <w:rsid w:val="00846F23"/>
    <w:rsid w:val="008471B3"/>
    <w:rsid w:val="008500A1"/>
    <w:rsid w:val="008508C7"/>
    <w:rsid w:val="00850F14"/>
    <w:rsid w:val="00851064"/>
    <w:rsid w:val="008519D5"/>
    <w:rsid w:val="00852485"/>
    <w:rsid w:val="00852918"/>
    <w:rsid w:val="00855A07"/>
    <w:rsid w:val="008565C9"/>
    <w:rsid w:val="00856948"/>
    <w:rsid w:val="00857210"/>
    <w:rsid w:val="00857D7D"/>
    <w:rsid w:val="0086194C"/>
    <w:rsid w:val="0086252A"/>
    <w:rsid w:val="008630A9"/>
    <w:rsid w:val="008641BA"/>
    <w:rsid w:val="008644E4"/>
    <w:rsid w:val="008650DD"/>
    <w:rsid w:val="008653A7"/>
    <w:rsid w:val="00865AFD"/>
    <w:rsid w:val="00866424"/>
    <w:rsid w:val="00866AE4"/>
    <w:rsid w:val="00867919"/>
    <w:rsid w:val="008703EB"/>
    <w:rsid w:val="008713D3"/>
    <w:rsid w:val="008714AA"/>
    <w:rsid w:val="008718EC"/>
    <w:rsid w:val="00871FD9"/>
    <w:rsid w:val="008720F5"/>
    <w:rsid w:val="008723C6"/>
    <w:rsid w:val="00872C23"/>
    <w:rsid w:val="00872D06"/>
    <w:rsid w:val="0087408D"/>
    <w:rsid w:val="00876D63"/>
    <w:rsid w:val="00876EC4"/>
    <w:rsid w:val="00877366"/>
    <w:rsid w:val="0088034C"/>
    <w:rsid w:val="00880F1A"/>
    <w:rsid w:val="008812A9"/>
    <w:rsid w:val="0088153A"/>
    <w:rsid w:val="00883292"/>
    <w:rsid w:val="0088398A"/>
    <w:rsid w:val="0088402C"/>
    <w:rsid w:val="00884052"/>
    <w:rsid w:val="00884146"/>
    <w:rsid w:val="00885610"/>
    <w:rsid w:val="008860E8"/>
    <w:rsid w:val="00886956"/>
    <w:rsid w:val="0088750D"/>
    <w:rsid w:val="00887635"/>
    <w:rsid w:val="00887C54"/>
    <w:rsid w:val="0089030A"/>
    <w:rsid w:val="00890428"/>
    <w:rsid w:val="00890939"/>
    <w:rsid w:val="008915D8"/>
    <w:rsid w:val="0089179A"/>
    <w:rsid w:val="0089194F"/>
    <w:rsid w:val="00891BF8"/>
    <w:rsid w:val="008926F6"/>
    <w:rsid w:val="00892884"/>
    <w:rsid w:val="00893A9E"/>
    <w:rsid w:val="00894758"/>
    <w:rsid w:val="00894A6A"/>
    <w:rsid w:val="008959F5"/>
    <w:rsid w:val="008A06A4"/>
    <w:rsid w:val="008A1C5C"/>
    <w:rsid w:val="008A2178"/>
    <w:rsid w:val="008A21DD"/>
    <w:rsid w:val="008A387C"/>
    <w:rsid w:val="008A5059"/>
    <w:rsid w:val="008A56A6"/>
    <w:rsid w:val="008A6183"/>
    <w:rsid w:val="008A691D"/>
    <w:rsid w:val="008A6FFA"/>
    <w:rsid w:val="008A7A85"/>
    <w:rsid w:val="008A7E7C"/>
    <w:rsid w:val="008B0BAB"/>
    <w:rsid w:val="008B1967"/>
    <w:rsid w:val="008B227B"/>
    <w:rsid w:val="008B2995"/>
    <w:rsid w:val="008B31EF"/>
    <w:rsid w:val="008B40F3"/>
    <w:rsid w:val="008B4206"/>
    <w:rsid w:val="008B5AFF"/>
    <w:rsid w:val="008B6530"/>
    <w:rsid w:val="008B6940"/>
    <w:rsid w:val="008B761C"/>
    <w:rsid w:val="008C1858"/>
    <w:rsid w:val="008C1A0A"/>
    <w:rsid w:val="008C2439"/>
    <w:rsid w:val="008C42F8"/>
    <w:rsid w:val="008C4A57"/>
    <w:rsid w:val="008C4EB5"/>
    <w:rsid w:val="008C50B0"/>
    <w:rsid w:val="008C54F1"/>
    <w:rsid w:val="008C5B1F"/>
    <w:rsid w:val="008C6811"/>
    <w:rsid w:val="008C7B67"/>
    <w:rsid w:val="008C7DB0"/>
    <w:rsid w:val="008D1131"/>
    <w:rsid w:val="008D1F57"/>
    <w:rsid w:val="008D249F"/>
    <w:rsid w:val="008D2D13"/>
    <w:rsid w:val="008D308B"/>
    <w:rsid w:val="008D30A2"/>
    <w:rsid w:val="008D354A"/>
    <w:rsid w:val="008D37C2"/>
    <w:rsid w:val="008D4727"/>
    <w:rsid w:val="008D5C66"/>
    <w:rsid w:val="008D6D13"/>
    <w:rsid w:val="008D702B"/>
    <w:rsid w:val="008D7DF3"/>
    <w:rsid w:val="008E0273"/>
    <w:rsid w:val="008E05ED"/>
    <w:rsid w:val="008E163C"/>
    <w:rsid w:val="008E2064"/>
    <w:rsid w:val="008E209B"/>
    <w:rsid w:val="008E425C"/>
    <w:rsid w:val="008E43A3"/>
    <w:rsid w:val="008E4C6A"/>
    <w:rsid w:val="008E4F1E"/>
    <w:rsid w:val="008E53AE"/>
    <w:rsid w:val="008E5D64"/>
    <w:rsid w:val="008E5D8E"/>
    <w:rsid w:val="008E6595"/>
    <w:rsid w:val="008E67E7"/>
    <w:rsid w:val="008E70A7"/>
    <w:rsid w:val="008E7480"/>
    <w:rsid w:val="008E7E70"/>
    <w:rsid w:val="008F031A"/>
    <w:rsid w:val="008F04FD"/>
    <w:rsid w:val="008F11F6"/>
    <w:rsid w:val="008F1395"/>
    <w:rsid w:val="008F2CA8"/>
    <w:rsid w:val="008F3541"/>
    <w:rsid w:val="008F37CD"/>
    <w:rsid w:val="008F4F51"/>
    <w:rsid w:val="008F5220"/>
    <w:rsid w:val="008F53C4"/>
    <w:rsid w:val="008F646F"/>
    <w:rsid w:val="008F7A1E"/>
    <w:rsid w:val="0090007A"/>
    <w:rsid w:val="009001E6"/>
    <w:rsid w:val="0090025B"/>
    <w:rsid w:val="00900DB7"/>
    <w:rsid w:val="00901D72"/>
    <w:rsid w:val="00902FDE"/>
    <w:rsid w:val="009036BF"/>
    <w:rsid w:val="00904616"/>
    <w:rsid w:val="0090567B"/>
    <w:rsid w:val="00906E14"/>
    <w:rsid w:val="009074CB"/>
    <w:rsid w:val="00907687"/>
    <w:rsid w:val="009076AD"/>
    <w:rsid w:val="0091033F"/>
    <w:rsid w:val="0091093B"/>
    <w:rsid w:val="00910C74"/>
    <w:rsid w:val="00911AC7"/>
    <w:rsid w:val="00912605"/>
    <w:rsid w:val="0091264E"/>
    <w:rsid w:val="009129A6"/>
    <w:rsid w:val="00912EF4"/>
    <w:rsid w:val="0091411C"/>
    <w:rsid w:val="0091448F"/>
    <w:rsid w:val="009148FC"/>
    <w:rsid w:val="0091521F"/>
    <w:rsid w:val="00915A30"/>
    <w:rsid w:val="00915C13"/>
    <w:rsid w:val="00915E8E"/>
    <w:rsid w:val="0091605F"/>
    <w:rsid w:val="00917414"/>
    <w:rsid w:val="00920638"/>
    <w:rsid w:val="00920FC7"/>
    <w:rsid w:val="009213F5"/>
    <w:rsid w:val="00921B4F"/>
    <w:rsid w:val="00921EEF"/>
    <w:rsid w:val="00922184"/>
    <w:rsid w:val="00922768"/>
    <w:rsid w:val="009231E9"/>
    <w:rsid w:val="00923693"/>
    <w:rsid w:val="00923822"/>
    <w:rsid w:val="009239A2"/>
    <w:rsid w:val="00923DD8"/>
    <w:rsid w:val="0092438C"/>
    <w:rsid w:val="00924F61"/>
    <w:rsid w:val="00925D29"/>
    <w:rsid w:val="009264FE"/>
    <w:rsid w:val="00926FF2"/>
    <w:rsid w:val="0092703F"/>
    <w:rsid w:val="009278C2"/>
    <w:rsid w:val="00930FDB"/>
    <w:rsid w:val="009311C2"/>
    <w:rsid w:val="0093134D"/>
    <w:rsid w:val="00933978"/>
    <w:rsid w:val="00933FD9"/>
    <w:rsid w:val="0093621C"/>
    <w:rsid w:val="0093626F"/>
    <w:rsid w:val="009364CC"/>
    <w:rsid w:val="009400BA"/>
    <w:rsid w:val="00940EBC"/>
    <w:rsid w:val="00941559"/>
    <w:rsid w:val="00941564"/>
    <w:rsid w:val="00941CBB"/>
    <w:rsid w:val="00942CEC"/>
    <w:rsid w:val="00943261"/>
    <w:rsid w:val="00943658"/>
    <w:rsid w:val="00943BED"/>
    <w:rsid w:val="0094438A"/>
    <w:rsid w:val="009447CF"/>
    <w:rsid w:val="00944FCB"/>
    <w:rsid w:val="0094527D"/>
    <w:rsid w:val="0094527E"/>
    <w:rsid w:val="00945393"/>
    <w:rsid w:val="00945928"/>
    <w:rsid w:val="00946914"/>
    <w:rsid w:val="00947EAD"/>
    <w:rsid w:val="009509A1"/>
    <w:rsid w:val="009509F3"/>
    <w:rsid w:val="00950CAA"/>
    <w:rsid w:val="0095112C"/>
    <w:rsid w:val="00951DB0"/>
    <w:rsid w:val="009540C7"/>
    <w:rsid w:val="00955AA9"/>
    <w:rsid w:val="0095619A"/>
    <w:rsid w:val="00957952"/>
    <w:rsid w:val="00957E4E"/>
    <w:rsid w:val="00960ADF"/>
    <w:rsid w:val="00961050"/>
    <w:rsid w:val="00961290"/>
    <w:rsid w:val="009618B4"/>
    <w:rsid w:val="0096211A"/>
    <w:rsid w:val="00962168"/>
    <w:rsid w:val="00963080"/>
    <w:rsid w:val="00963AEA"/>
    <w:rsid w:val="00965352"/>
    <w:rsid w:val="009654F3"/>
    <w:rsid w:val="00965769"/>
    <w:rsid w:val="009665DE"/>
    <w:rsid w:val="00966A6E"/>
    <w:rsid w:val="00966D16"/>
    <w:rsid w:val="00967BB6"/>
    <w:rsid w:val="00967C8E"/>
    <w:rsid w:val="00967EF2"/>
    <w:rsid w:val="009716E5"/>
    <w:rsid w:val="0097177E"/>
    <w:rsid w:val="00971BC9"/>
    <w:rsid w:val="009724B6"/>
    <w:rsid w:val="0097328B"/>
    <w:rsid w:val="00973D27"/>
    <w:rsid w:val="00973EE3"/>
    <w:rsid w:val="00974963"/>
    <w:rsid w:val="0097548C"/>
    <w:rsid w:val="00976540"/>
    <w:rsid w:val="0097680B"/>
    <w:rsid w:val="0097721E"/>
    <w:rsid w:val="009775B8"/>
    <w:rsid w:val="00977961"/>
    <w:rsid w:val="00980224"/>
    <w:rsid w:val="00980B3B"/>
    <w:rsid w:val="00981247"/>
    <w:rsid w:val="009813D7"/>
    <w:rsid w:val="00982F3F"/>
    <w:rsid w:val="00983A81"/>
    <w:rsid w:val="00984772"/>
    <w:rsid w:val="0098525F"/>
    <w:rsid w:val="00985B5F"/>
    <w:rsid w:val="009868B2"/>
    <w:rsid w:val="00987F0C"/>
    <w:rsid w:val="0099038D"/>
    <w:rsid w:val="00990467"/>
    <w:rsid w:val="0099093F"/>
    <w:rsid w:val="00990FCF"/>
    <w:rsid w:val="009913A0"/>
    <w:rsid w:val="00991A20"/>
    <w:rsid w:val="0099213A"/>
    <w:rsid w:val="009922E3"/>
    <w:rsid w:val="00995178"/>
    <w:rsid w:val="009951B9"/>
    <w:rsid w:val="00995BEB"/>
    <w:rsid w:val="00995FD1"/>
    <w:rsid w:val="00996665"/>
    <w:rsid w:val="00996754"/>
    <w:rsid w:val="009967AC"/>
    <w:rsid w:val="00996A64"/>
    <w:rsid w:val="00997062"/>
    <w:rsid w:val="009A03A8"/>
    <w:rsid w:val="009A04E0"/>
    <w:rsid w:val="009A0645"/>
    <w:rsid w:val="009A0E2F"/>
    <w:rsid w:val="009A0F45"/>
    <w:rsid w:val="009A16B5"/>
    <w:rsid w:val="009A2134"/>
    <w:rsid w:val="009A21CC"/>
    <w:rsid w:val="009A239D"/>
    <w:rsid w:val="009A37D2"/>
    <w:rsid w:val="009A3858"/>
    <w:rsid w:val="009A39FD"/>
    <w:rsid w:val="009A5772"/>
    <w:rsid w:val="009A6F9A"/>
    <w:rsid w:val="009A72C7"/>
    <w:rsid w:val="009A798E"/>
    <w:rsid w:val="009A7A62"/>
    <w:rsid w:val="009A7FB5"/>
    <w:rsid w:val="009B03AA"/>
    <w:rsid w:val="009B08CD"/>
    <w:rsid w:val="009B0B7E"/>
    <w:rsid w:val="009B0F97"/>
    <w:rsid w:val="009B12EB"/>
    <w:rsid w:val="009B2C2B"/>
    <w:rsid w:val="009B3510"/>
    <w:rsid w:val="009B4481"/>
    <w:rsid w:val="009B47B8"/>
    <w:rsid w:val="009B4B47"/>
    <w:rsid w:val="009B4DA0"/>
    <w:rsid w:val="009B4E9C"/>
    <w:rsid w:val="009B4FE0"/>
    <w:rsid w:val="009B517F"/>
    <w:rsid w:val="009B6798"/>
    <w:rsid w:val="009B702C"/>
    <w:rsid w:val="009C20D8"/>
    <w:rsid w:val="009C20E0"/>
    <w:rsid w:val="009C229B"/>
    <w:rsid w:val="009C29CD"/>
    <w:rsid w:val="009C4305"/>
    <w:rsid w:val="009C4619"/>
    <w:rsid w:val="009C5A2F"/>
    <w:rsid w:val="009C5E92"/>
    <w:rsid w:val="009C64D7"/>
    <w:rsid w:val="009C6B20"/>
    <w:rsid w:val="009D00BD"/>
    <w:rsid w:val="009D061A"/>
    <w:rsid w:val="009D06C0"/>
    <w:rsid w:val="009D07B0"/>
    <w:rsid w:val="009D0A69"/>
    <w:rsid w:val="009D19CE"/>
    <w:rsid w:val="009D1D84"/>
    <w:rsid w:val="009D2A14"/>
    <w:rsid w:val="009D3D21"/>
    <w:rsid w:val="009D42AE"/>
    <w:rsid w:val="009D4400"/>
    <w:rsid w:val="009D4CBF"/>
    <w:rsid w:val="009D528C"/>
    <w:rsid w:val="009D61E2"/>
    <w:rsid w:val="009D63C6"/>
    <w:rsid w:val="009D6A61"/>
    <w:rsid w:val="009D70DA"/>
    <w:rsid w:val="009D789C"/>
    <w:rsid w:val="009E1474"/>
    <w:rsid w:val="009E1C6B"/>
    <w:rsid w:val="009E251A"/>
    <w:rsid w:val="009E28C9"/>
    <w:rsid w:val="009E2EE0"/>
    <w:rsid w:val="009E31A4"/>
    <w:rsid w:val="009E4C54"/>
    <w:rsid w:val="009E4DA2"/>
    <w:rsid w:val="009E4E50"/>
    <w:rsid w:val="009E5062"/>
    <w:rsid w:val="009E5558"/>
    <w:rsid w:val="009E662D"/>
    <w:rsid w:val="009E6ED3"/>
    <w:rsid w:val="009E6FD5"/>
    <w:rsid w:val="009E7875"/>
    <w:rsid w:val="009F0315"/>
    <w:rsid w:val="009F094A"/>
    <w:rsid w:val="009F1152"/>
    <w:rsid w:val="009F158E"/>
    <w:rsid w:val="009F298A"/>
    <w:rsid w:val="009F2B1D"/>
    <w:rsid w:val="009F2B97"/>
    <w:rsid w:val="009F2C7C"/>
    <w:rsid w:val="009F4081"/>
    <w:rsid w:val="009F45D3"/>
    <w:rsid w:val="009F4D5B"/>
    <w:rsid w:val="009F5496"/>
    <w:rsid w:val="009F589E"/>
    <w:rsid w:val="009F5FA8"/>
    <w:rsid w:val="009F6072"/>
    <w:rsid w:val="009F65B7"/>
    <w:rsid w:val="009F7354"/>
    <w:rsid w:val="009F7CC4"/>
    <w:rsid w:val="009F7E0F"/>
    <w:rsid w:val="00A00D6A"/>
    <w:rsid w:val="00A00FD8"/>
    <w:rsid w:val="00A0391E"/>
    <w:rsid w:val="00A05783"/>
    <w:rsid w:val="00A060BD"/>
    <w:rsid w:val="00A069F2"/>
    <w:rsid w:val="00A10963"/>
    <w:rsid w:val="00A10BD6"/>
    <w:rsid w:val="00A10D5C"/>
    <w:rsid w:val="00A1109F"/>
    <w:rsid w:val="00A11FFE"/>
    <w:rsid w:val="00A1200F"/>
    <w:rsid w:val="00A1270F"/>
    <w:rsid w:val="00A1283D"/>
    <w:rsid w:val="00A1303C"/>
    <w:rsid w:val="00A130AE"/>
    <w:rsid w:val="00A1354B"/>
    <w:rsid w:val="00A140F7"/>
    <w:rsid w:val="00A140FE"/>
    <w:rsid w:val="00A14532"/>
    <w:rsid w:val="00A1510F"/>
    <w:rsid w:val="00A1533B"/>
    <w:rsid w:val="00A15775"/>
    <w:rsid w:val="00A16C18"/>
    <w:rsid w:val="00A16D30"/>
    <w:rsid w:val="00A1716D"/>
    <w:rsid w:val="00A2013B"/>
    <w:rsid w:val="00A208AA"/>
    <w:rsid w:val="00A20BB1"/>
    <w:rsid w:val="00A2100F"/>
    <w:rsid w:val="00A21298"/>
    <w:rsid w:val="00A21469"/>
    <w:rsid w:val="00A220A3"/>
    <w:rsid w:val="00A23953"/>
    <w:rsid w:val="00A2417B"/>
    <w:rsid w:val="00A24622"/>
    <w:rsid w:val="00A24C09"/>
    <w:rsid w:val="00A24DBA"/>
    <w:rsid w:val="00A24FCA"/>
    <w:rsid w:val="00A27190"/>
    <w:rsid w:val="00A3020B"/>
    <w:rsid w:val="00A32005"/>
    <w:rsid w:val="00A321C1"/>
    <w:rsid w:val="00A32862"/>
    <w:rsid w:val="00A345E9"/>
    <w:rsid w:val="00A34CB4"/>
    <w:rsid w:val="00A34ED5"/>
    <w:rsid w:val="00A35DB5"/>
    <w:rsid w:val="00A3717A"/>
    <w:rsid w:val="00A37723"/>
    <w:rsid w:val="00A40D47"/>
    <w:rsid w:val="00A4164C"/>
    <w:rsid w:val="00A42593"/>
    <w:rsid w:val="00A42DDC"/>
    <w:rsid w:val="00A42FF9"/>
    <w:rsid w:val="00A44502"/>
    <w:rsid w:val="00A4553B"/>
    <w:rsid w:val="00A465F3"/>
    <w:rsid w:val="00A46E40"/>
    <w:rsid w:val="00A46E9B"/>
    <w:rsid w:val="00A46ED7"/>
    <w:rsid w:val="00A47590"/>
    <w:rsid w:val="00A478E0"/>
    <w:rsid w:val="00A5063A"/>
    <w:rsid w:val="00A50FB1"/>
    <w:rsid w:val="00A52AED"/>
    <w:rsid w:val="00A52C94"/>
    <w:rsid w:val="00A54FFC"/>
    <w:rsid w:val="00A550B7"/>
    <w:rsid w:val="00A55480"/>
    <w:rsid w:val="00A55715"/>
    <w:rsid w:val="00A557F9"/>
    <w:rsid w:val="00A57B34"/>
    <w:rsid w:val="00A616AB"/>
    <w:rsid w:val="00A61A73"/>
    <w:rsid w:val="00A62220"/>
    <w:rsid w:val="00A6250B"/>
    <w:rsid w:val="00A62A9C"/>
    <w:rsid w:val="00A63735"/>
    <w:rsid w:val="00A63FDE"/>
    <w:rsid w:val="00A64683"/>
    <w:rsid w:val="00A64BEC"/>
    <w:rsid w:val="00A64EFF"/>
    <w:rsid w:val="00A64F5B"/>
    <w:rsid w:val="00A67050"/>
    <w:rsid w:val="00A67054"/>
    <w:rsid w:val="00A6785F"/>
    <w:rsid w:val="00A679B5"/>
    <w:rsid w:val="00A67B08"/>
    <w:rsid w:val="00A70076"/>
    <w:rsid w:val="00A71588"/>
    <w:rsid w:val="00A717A6"/>
    <w:rsid w:val="00A71967"/>
    <w:rsid w:val="00A72807"/>
    <w:rsid w:val="00A7309B"/>
    <w:rsid w:val="00A73FE5"/>
    <w:rsid w:val="00A746E9"/>
    <w:rsid w:val="00A747FB"/>
    <w:rsid w:val="00A751F2"/>
    <w:rsid w:val="00A75501"/>
    <w:rsid w:val="00A75587"/>
    <w:rsid w:val="00A76914"/>
    <w:rsid w:val="00A77BC7"/>
    <w:rsid w:val="00A80646"/>
    <w:rsid w:val="00A80CD3"/>
    <w:rsid w:val="00A80DAC"/>
    <w:rsid w:val="00A8105A"/>
    <w:rsid w:val="00A810A4"/>
    <w:rsid w:val="00A825C3"/>
    <w:rsid w:val="00A82E16"/>
    <w:rsid w:val="00A82E9D"/>
    <w:rsid w:val="00A84185"/>
    <w:rsid w:val="00A842EF"/>
    <w:rsid w:val="00A84AAA"/>
    <w:rsid w:val="00A84D58"/>
    <w:rsid w:val="00A84F1F"/>
    <w:rsid w:val="00A850CC"/>
    <w:rsid w:val="00A850E7"/>
    <w:rsid w:val="00A8539E"/>
    <w:rsid w:val="00A853E0"/>
    <w:rsid w:val="00A85CF4"/>
    <w:rsid w:val="00A868B8"/>
    <w:rsid w:val="00A877E1"/>
    <w:rsid w:val="00A93A2B"/>
    <w:rsid w:val="00A93A55"/>
    <w:rsid w:val="00A94152"/>
    <w:rsid w:val="00A941DF"/>
    <w:rsid w:val="00A94862"/>
    <w:rsid w:val="00A94BEF"/>
    <w:rsid w:val="00A9592B"/>
    <w:rsid w:val="00A95F26"/>
    <w:rsid w:val="00A97E71"/>
    <w:rsid w:val="00AA0B4D"/>
    <w:rsid w:val="00AA0B74"/>
    <w:rsid w:val="00AA1E96"/>
    <w:rsid w:val="00AA3491"/>
    <w:rsid w:val="00AA3BE8"/>
    <w:rsid w:val="00AA42AB"/>
    <w:rsid w:val="00AA4B57"/>
    <w:rsid w:val="00AA4F11"/>
    <w:rsid w:val="00AB07D8"/>
    <w:rsid w:val="00AB27EA"/>
    <w:rsid w:val="00AB326D"/>
    <w:rsid w:val="00AB3AFB"/>
    <w:rsid w:val="00AB3DC1"/>
    <w:rsid w:val="00AB4026"/>
    <w:rsid w:val="00AB6FF5"/>
    <w:rsid w:val="00AB7D6E"/>
    <w:rsid w:val="00AC11E7"/>
    <w:rsid w:val="00AC3A0E"/>
    <w:rsid w:val="00AC4182"/>
    <w:rsid w:val="00AC4E6C"/>
    <w:rsid w:val="00AC4F2F"/>
    <w:rsid w:val="00AC5FC0"/>
    <w:rsid w:val="00AC6085"/>
    <w:rsid w:val="00AC66A3"/>
    <w:rsid w:val="00AC6A09"/>
    <w:rsid w:val="00AC6D6C"/>
    <w:rsid w:val="00AC7231"/>
    <w:rsid w:val="00AD0A08"/>
    <w:rsid w:val="00AD1D96"/>
    <w:rsid w:val="00AD2878"/>
    <w:rsid w:val="00AD28AE"/>
    <w:rsid w:val="00AD2DA3"/>
    <w:rsid w:val="00AD3939"/>
    <w:rsid w:val="00AD3C2F"/>
    <w:rsid w:val="00AD4614"/>
    <w:rsid w:val="00AD66F6"/>
    <w:rsid w:val="00AD7D0E"/>
    <w:rsid w:val="00AE0877"/>
    <w:rsid w:val="00AE0ED8"/>
    <w:rsid w:val="00AE1111"/>
    <w:rsid w:val="00AE1F96"/>
    <w:rsid w:val="00AE27FA"/>
    <w:rsid w:val="00AE3980"/>
    <w:rsid w:val="00AE5EC7"/>
    <w:rsid w:val="00AE60EC"/>
    <w:rsid w:val="00AE6E21"/>
    <w:rsid w:val="00AF06AE"/>
    <w:rsid w:val="00AF2A04"/>
    <w:rsid w:val="00AF3653"/>
    <w:rsid w:val="00AF440D"/>
    <w:rsid w:val="00AF495B"/>
    <w:rsid w:val="00AF52F2"/>
    <w:rsid w:val="00AF5A4F"/>
    <w:rsid w:val="00AF7611"/>
    <w:rsid w:val="00AF7FC2"/>
    <w:rsid w:val="00B00039"/>
    <w:rsid w:val="00B002AD"/>
    <w:rsid w:val="00B00ADF"/>
    <w:rsid w:val="00B025D6"/>
    <w:rsid w:val="00B02786"/>
    <w:rsid w:val="00B03144"/>
    <w:rsid w:val="00B0395B"/>
    <w:rsid w:val="00B055DD"/>
    <w:rsid w:val="00B056FF"/>
    <w:rsid w:val="00B072D9"/>
    <w:rsid w:val="00B07644"/>
    <w:rsid w:val="00B0783B"/>
    <w:rsid w:val="00B07A12"/>
    <w:rsid w:val="00B07A1E"/>
    <w:rsid w:val="00B10730"/>
    <w:rsid w:val="00B10E30"/>
    <w:rsid w:val="00B120B1"/>
    <w:rsid w:val="00B12B4E"/>
    <w:rsid w:val="00B12B71"/>
    <w:rsid w:val="00B132C1"/>
    <w:rsid w:val="00B13B62"/>
    <w:rsid w:val="00B145FD"/>
    <w:rsid w:val="00B14E16"/>
    <w:rsid w:val="00B14EAA"/>
    <w:rsid w:val="00B16450"/>
    <w:rsid w:val="00B1650A"/>
    <w:rsid w:val="00B1786B"/>
    <w:rsid w:val="00B200AA"/>
    <w:rsid w:val="00B207EF"/>
    <w:rsid w:val="00B20B70"/>
    <w:rsid w:val="00B20DED"/>
    <w:rsid w:val="00B223A7"/>
    <w:rsid w:val="00B22FE1"/>
    <w:rsid w:val="00B236BC"/>
    <w:rsid w:val="00B23B55"/>
    <w:rsid w:val="00B23E5F"/>
    <w:rsid w:val="00B23EDF"/>
    <w:rsid w:val="00B26466"/>
    <w:rsid w:val="00B26C68"/>
    <w:rsid w:val="00B277D0"/>
    <w:rsid w:val="00B27960"/>
    <w:rsid w:val="00B30772"/>
    <w:rsid w:val="00B30D2F"/>
    <w:rsid w:val="00B32118"/>
    <w:rsid w:val="00B33C1D"/>
    <w:rsid w:val="00B34B56"/>
    <w:rsid w:val="00B358A6"/>
    <w:rsid w:val="00B361E4"/>
    <w:rsid w:val="00B36D7A"/>
    <w:rsid w:val="00B376A9"/>
    <w:rsid w:val="00B40287"/>
    <w:rsid w:val="00B41F31"/>
    <w:rsid w:val="00B423BF"/>
    <w:rsid w:val="00B42E07"/>
    <w:rsid w:val="00B43E30"/>
    <w:rsid w:val="00B4495F"/>
    <w:rsid w:val="00B4509C"/>
    <w:rsid w:val="00B450E8"/>
    <w:rsid w:val="00B46912"/>
    <w:rsid w:val="00B47411"/>
    <w:rsid w:val="00B478B1"/>
    <w:rsid w:val="00B5078A"/>
    <w:rsid w:val="00B50854"/>
    <w:rsid w:val="00B50A2C"/>
    <w:rsid w:val="00B5154C"/>
    <w:rsid w:val="00B52057"/>
    <w:rsid w:val="00B5324B"/>
    <w:rsid w:val="00B53EE7"/>
    <w:rsid w:val="00B54CDE"/>
    <w:rsid w:val="00B54CF8"/>
    <w:rsid w:val="00B55D63"/>
    <w:rsid w:val="00B56024"/>
    <w:rsid w:val="00B56EE8"/>
    <w:rsid w:val="00B5720F"/>
    <w:rsid w:val="00B57B5A"/>
    <w:rsid w:val="00B57B6A"/>
    <w:rsid w:val="00B60007"/>
    <w:rsid w:val="00B639FC"/>
    <w:rsid w:val="00B63F3E"/>
    <w:rsid w:val="00B6419A"/>
    <w:rsid w:val="00B64BF0"/>
    <w:rsid w:val="00B679E1"/>
    <w:rsid w:val="00B67A06"/>
    <w:rsid w:val="00B67C0A"/>
    <w:rsid w:val="00B67EF9"/>
    <w:rsid w:val="00B7028E"/>
    <w:rsid w:val="00B71616"/>
    <w:rsid w:val="00B7275D"/>
    <w:rsid w:val="00B741F3"/>
    <w:rsid w:val="00B74C77"/>
    <w:rsid w:val="00B753D2"/>
    <w:rsid w:val="00B7690A"/>
    <w:rsid w:val="00B800E6"/>
    <w:rsid w:val="00B8088F"/>
    <w:rsid w:val="00B81566"/>
    <w:rsid w:val="00B82EB7"/>
    <w:rsid w:val="00B83630"/>
    <w:rsid w:val="00B8447B"/>
    <w:rsid w:val="00B85788"/>
    <w:rsid w:val="00B86727"/>
    <w:rsid w:val="00B8780A"/>
    <w:rsid w:val="00B87D38"/>
    <w:rsid w:val="00B9236A"/>
    <w:rsid w:val="00B927C9"/>
    <w:rsid w:val="00B93670"/>
    <w:rsid w:val="00B93D36"/>
    <w:rsid w:val="00B93FFA"/>
    <w:rsid w:val="00B94E27"/>
    <w:rsid w:val="00B95391"/>
    <w:rsid w:val="00B954E5"/>
    <w:rsid w:val="00B959EE"/>
    <w:rsid w:val="00B95D9B"/>
    <w:rsid w:val="00B96029"/>
    <w:rsid w:val="00B97770"/>
    <w:rsid w:val="00B97FED"/>
    <w:rsid w:val="00BA07EB"/>
    <w:rsid w:val="00BA09EA"/>
    <w:rsid w:val="00BA0BFD"/>
    <w:rsid w:val="00BA0D77"/>
    <w:rsid w:val="00BA1CD4"/>
    <w:rsid w:val="00BA2359"/>
    <w:rsid w:val="00BA45DC"/>
    <w:rsid w:val="00BA4D5D"/>
    <w:rsid w:val="00BA4E14"/>
    <w:rsid w:val="00BA5953"/>
    <w:rsid w:val="00BA5B89"/>
    <w:rsid w:val="00BA5E12"/>
    <w:rsid w:val="00BA6377"/>
    <w:rsid w:val="00BA6568"/>
    <w:rsid w:val="00BA7A56"/>
    <w:rsid w:val="00BB02D4"/>
    <w:rsid w:val="00BB09D1"/>
    <w:rsid w:val="00BB0B57"/>
    <w:rsid w:val="00BB1AC3"/>
    <w:rsid w:val="00BB2EEF"/>
    <w:rsid w:val="00BB3B13"/>
    <w:rsid w:val="00BB42B7"/>
    <w:rsid w:val="00BB49EF"/>
    <w:rsid w:val="00BB4B11"/>
    <w:rsid w:val="00BB5A1D"/>
    <w:rsid w:val="00BB6C83"/>
    <w:rsid w:val="00BB756F"/>
    <w:rsid w:val="00BB77E6"/>
    <w:rsid w:val="00BB7E34"/>
    <w:rsid w:val="00BB7F47"/>
    <w:rsid w:val="00BC00B4"/>
    <w:rsid w:val="00BC0906"/>
    <w:rsid w:val="00BC0D5F"/>
    <w:rsid w:val="00BC0EEC"/>
    <w:rsid w:val="00BC21DE"/>
    <w:rsid w:val="00BC3196"/>
    <w:rsid w:val="00BC45EF"/>
    <w:rsid w:val="00BC4930"/>
    <w:rsid w:val="00BC5371"/>
    <w:rsid w:val="00BC6A3C"/>
    <w:rsid w:val="00BC6D63"/>
    <w:rsid w:val="00BD02B4"/>
    <w:rsid w:val="00BD1533"/>
    <w:rsid w:val="00BD1536"/>
    <w:rsid w:val="00BD17EB"/>
    <w:rsid w:val="00BD19F1"/>
    <w:rsid w:val="00BD1B00"/>
    <w:rsid w:val="00BD319B"/>
    <w:rsid w:val="00BD34C6"/>
    <w:rsid w:val="00BD3589"/>
    <w:rsid w:val="00BD39E9"/>
    <w:rsid w:val="00BD3B9C"/>
    <w:rsid w:val="00BD3BB1"/>
    <w:rsid w:val="00BD3CA9"/>
    <w:rsid w:val="00BD43BE"/>
    <w:rsid w:val="00BD48F4"/>
    <w:rsid w:val="00BD57FE"/>
    <w:rsid w:val="00BD5A69"/>
    <w:rsid w:val="00BD7252"/>
    <w:rsid w:val="00BD752D"/>
    <w:rsid w:val="00BE0643"/>
    <w:rsid w:val="00BE2788"/>
    <w:rsid w:val="00BE3B4F"/>
    <w:rsid w:val="00BE4CE3"/>
    <w:rsid w:val="00BE6080"/>
    <w:rsid w:val="00BE654B"/>
    <w:rsid w:val="00BE6582"/>
    <w:rsid w:val="00BE6871"/>
    <w:rsid w:val="00BE72AA"/>
    <w:rsid w:val="00BE73AA"/>
    <w:rsid w:val="00BE7639"/>
    <w:rsid w:val="00BF1B88"/>
    <w:rsid w:val="00BF250E"/>
    <w:rsid w:val="00BF303C"/>
    <w:rsid w:val="00BF3646"/>
    <w:rsid w:val="00BF3C60"/>
    <w:rsid w:val="00BF493F"/>
    <w:rsid w:val="00BF4CC1"/>
    <w:rsid w:val="00BF5848"/>
    <w:rsid w:val="00BF7361"/>
    <w:rsid w:val="00BF7A22"/>
    <w:rsid w:val="00C0112C"/>
    <w:rsid w:val="00C01471"/>
    <w:rsid w:val="00C01903"/>
    <w:rsid w:val="00C02E3E"/>
    <w:rsid w:val="00C031C5"/>
    <w:rsid w:val="00C03ABF"/>
    <w:rsid w:val="00C03E49"/>
    <w:rsid w:val="00C03F6B"/>
    <w:rsid w:val="00C043A4"/>
    <w:rsid w:val="00C069AD"/>
    <w:rsid w:val="00C0723D"/>
    <w:rsid w:val="00C10D2C"/>
    <w:rsid w:val="00C11A00"/>
    <w:rsid w:val="00C127F0"/>
    <w:rsid w:val="00C12F2D"/>
    <w:rsid w:val="00C13F1F"/>
    <w:rsid w:val="00C15034"/>
    <w:rsid w:val="00C16CDE"/>
    <w:rsid w:val="00C17CF3"/>
    <w:rsid w:val="00C21021"/>
    <w:rsid w:val="00C211E9"/>
    <w:rsid w:val="00C21579"/>
    <w:rsid w:val="00C22366"/>
    <w:rsid w:val="00C24A69"/>
    <w:rsid w:val="00C26262"/>
    <w:rsid w:val="00C273AA"/>
    <w:rsid w:val="00C30771"/>
    <w:rsid w:val="00C31148"/>
    <w:rsid w:val="00C31A9B"/>
    <w:rsid w:val="00C333D5"/>
    <w:rsid w:val="00C33BFE"/>
    <w:rsid w:val="00C3408E"/>
    <w:rsid w:val="00C345DD"/>
    <w:rsid w:val="00C35A23"/>
    <w:rsid w:val="00C375F6"/>
    <w:rsid w:val="00C378A5"/>
    <w:rsid w:val="00C4034B"/>
    <w:rsid w:val="00C40530"/>
    <w:rsid w:val="00C41801"/>
    <w:rsid w:val="00C41A9E"/>
    <w:rsid w:val="00C41C4C"/>
    <w:rsid w:val="00C430F5"/>
    <w:rsid w:val="00C4354D"/>
    <w:rsid w:val="00C44F5C"/>
    <w:rsid w:val="00C455A0"/>
    <w:rsid w:val="00C45BC9"/>
    <w:rsid w:val="00C47031"/>
    <w:rsid w:val="00C5001B"/>
    <w:rsid w:val="00C50ABC"/>
    <w:rsid w:val="00C514CD"/>
    <w:rsid w:val="00C519F3"/>
    <w:rsid w:val="00C51EB5"/>
    <w:rsid w:val="00C52B54"/>
    <w:rsid w:val="00C5315A"/>
    <w:rsid w:val="00C53B72"/>
    <w:rsid w:val="00C54DEF"/>
    <w:rsid w:val="00C550F8"/>
    <w:rsid w:val="00C55462"/>
    <w:rsid w:val="00C55E91"/>
    <w:rsid w:val="00C56023"/>
    <w:rsid w:val="00C56C6B"/>
    <w:rsid w:val="00C60828"/>
    <w:rsid w:val="00C60C9A"/>
    <w:rsid w:val="00C61A87"/>
    <w:rsid w:val="00C626B3"/>
    <w:rsid w:val="00C62AB3"/>
    <w:rsid w:val="00C62C70"/>
    <w:rsid w:val="00C637AF"/>
    <w:rsid w:val="00C64649"/>
    <w:rsid w:val="00C6542D"/>
    <w:rsid w:val="00C668BD"/>
    <w:rsid w:val="00C66F82"/>
    <w:rsid w:val="00C67B97"/>
    <w:rsid w:val="00C70569"/>
    <w:rsid w:val="00C70E0E"/>
    <w:rsid w:val="00C71EB1"/>
    <w:rsid w:val="00C725CC"/>
    <w:rsid w:val="00C72B94"/>
    <w:rsid w:val="00C72ECE"/>
    <w:rsid w:val="00C741C6"/>
    <w:rsid w:val="00C7512D"/>
    <w:rsid w:val="00C77589"/>
    <w:rsid w:val="00C77ABB"/>
    <w:rsid w:val="00C8008E"/>
    <w:rsid w:val="00C801DE"/>
    <w:rsid w:val="00C8134F"/>
    <w:rsid w:val="00C827C5"/>
    <w:rsid w:val="00C83877"/>
    <w:rsid w:val="00C85E2E"/>
    <w:rsid w:val="00C860FD"/>
    <w:rsid w:val="00C86289"/>
    <w:rsid w:val="00C86888"/>
    <w:rsid w:val="00C86CB8"/>
    <w:rsid w:val="00C87246"/>
    <w:rsid w:val="00C87415"/>
    <w:rsid w:val="00C8747D"/>
    <w:rsid w:val="00C90BA8"/>
    <w:rsid w:val="00C917B2"/>
    <w:rsid w:val="00C926E9"/>
    <w:rsid w:val="00C93DD6"/>
    <w:rsid w:val="00C97882"/>
    <w:rsid w:val="00CA17C0"/>
    <w:rsid w:val="00CA1BF1"/>
    <w:rsid w:val="00CA1CA7"/>
    <w:rsid w:val="00CA1F1A"/>
    <w:rsid w:val="00CA2021"/>
    <w:rsid w:val="00CA28BA"/>
    <w:rsid w:val="00CA3676"/>
    <w:rsid w:val="00CA454E"/>
    <w:rsid w:val="00CA4FDD"/>
    <w:rsid w:val="00CA5A4C"/>
    <w:rsid w:val="00CA6553"/>
    <w:rsid w:val="00CA661C"/>
    <w:rsid w:val="00CA6ED3"/>
    <w:rsid w:val="00CA797A"/>
    <w:rsid w:val="00CA7E1B"/>
    <w:rsid w:val="00CB0334"/>
    <w:rsid w:val="00CB061A"/>
    <w:rsid w:val="00CB0F61"/>
    <w:rsid w:val="00CB1922"/>
    <w:rsid w:val="00CB2F7E"/>
    <w:rsid w:val="00CB3739"/>
    <w:rsid w:val="00CB49EC"/>
    <w:rsid w:val="00CB5D0E"/>
    <w:rsid w:val="00CB5E60"/>
    <w:rsid w:val="00CB69A1"/>
    <w:rsid w:val="00CB6A02"/>
    <w:rsid w:val="00CC0499"/>
    <w:rsid w:val="00CC04B5"/>
    <w:rsid w:val="00CC0B26"/>
    <w:rsid w:val="00CC0C69"/>
    <w:rsid w:val="00CC1033"/>
    <w:rsid w:val="00CC1829"/>
    <w:rsid w:val="00CC2166"/>
    <w:rsid w:val="00CC381D"/>
    <w:rsid w:val="00CC38C3"/>
    <w:rsid w:val="00CC398C"/>
    <w:rsid w:val="00CC3C82"/>
    <w:rsid w:val="00CC3E2F"/>
    <w:rsid w:val="00CC43A3"/>
    <w:rsid w:val="00CC497B"/>
    <w:rsid w:val="00CC57E5"/>
    <w:rsid w:val="00CC6A8D"/>
    <w:rsid w:val="00CC6B5A"/>
    <w:rsid w:val="00CC7A09"/>
    <w:rsid w:val="00CC7AAE"/>
    <w:rsid w:val="00CD0780"/>
    <w:rsid w:val="00CD10F4"/>
    <w:rsid w:val="00CD128A"/>
    <w:rsid w:val="00CD18C2"/>
    <w:rsid w:val="00CD296E"/>
    <w:rsid w:val="00CD354A"/>
    <w:rsid w:val="00CD362A"/>
    <w:rsid w:val="00CD3C6E"/>
    <w:rsid w:val="00CD4E84"/>
    <w:rsid w:val="00CD5213"/>
    <w:rsid w:val="00CD5FBB"/>
    <w:rsid w:val="00CD6B6C"/>
    <w:rsid w:val="00CD7D67"/>
    <w:rsid w:val="00CE0896"/>
    <w:rsid w:val="00CE2079"/>
    <w:rsid w:val="00CE296F"/>
    <w:rsid w:val="00CE2A9E"/>
    <w:rsid w:val="00CE2FD5"/>
    <w:rsid w:val="00CE3709"/>
    <w:rsid w:val="00CE3E1B"/>
    <w:rsid w:val="00CE4DCB"/>
    <w:rsid w:val="00CE5439"/>
    <w:rsid w:val="00CE634A"/>
    <w:rsid w:val="00CE7751"/>
    <w:rsid w:val="00CF0501"/>
    <w:rsid w:val="00CF1398"/>
    <w:rsid w:val="00CF211A"/>
    <w:rsid w:val="00CF4660"/>
    <w:rsid w:val="00CF66EF"/>
    <w:rsid w:val="00CF6A6A"/>
    <w:rsid w:val="00CF6BC5"/>
    <w:rsid w:val="00CF6D9F"/>
    <w:rsid w:val="00CF6FC2"/>
    <w:rsid w:val="00CF6FD1"/>
    <w:rsid w:val="00CF7D17"/>
    <w:rsid w:val="00D00CBB"/>
    <w:rsid w:val="00D01FE6"/>
    <w:rsid w:val="00D02517"/>
    <w:rsid w:val="00D03171"/>
    <w:rsid w:val="00D03841"/>
    <w:rsid w:val="00D04690"/>
    <w:rsid w:val="00D04D32"/>
    <w:rsid w:val="00D05F68"/>
    <w:rsid w:val="00D071D6"/>
    <w:rsid w:val="00D1248F"/>
    <w:rsid w:val="00D12595"/>
    <w:rsid w:val="00D1340E"/>
    <w:rsid w:val="00D1425E"/>
    <w:rsid w:val="00D142BE"/>
    <w:rsid w:val="00D15F80"/>
    <w:rsid w:val="00D16831"/>
    <w:rsid w:val="00D1707F"/>
    <w:rsid w:val="00D17757"/>
    <w:rsid w:val="00D17E5C"/>
    <w:rsid w:val="00D17F5E"/>
    <w:rsid w:val="00D200CF"/>
    <w:rsid w:val="00D20D86"/>
    <w:rsid w:val="00D21059"/>
    <w:rsid w:val="00D21148"/>
    <w:rsid w:val="00D21EA7"/>
    <w:rsid w:val="00D228A9"/>
    <w:rsid w:val="00D22CCE"/>
    <w:rsid w:val="00D22F6B"/>
    <w:rsid w:val="00D2434F"/>
    <w:rsid w:val="00D25F26"/>
    <w:rsid w:val="00D264DA"/>
    <w:rsid w:val="00D277EA"/>
    <w:rsid w:val="00D27A7F"/>
    <w:rsid w:val="00D30D7C"/>
    <w:rsid w:val="00D31C4B"/>
    <w:rsid w:val="00D323A2"/>
    <w:rsid w:val="00D32CB9"/>
    <w:rsid w:val="00D337B2"/>
    <w:rsid w:val="00D35692"/>
    <w:rsid w:val="00D35F6D"/>
    <w:rsid w:val="00D368C3"/>
    <w:rsid w:val="00D3747F"/>
    <w:rsid w:val="00D37785"/>
    <w:rsid w:val="00D402FE"/>
    <w:rsid w:val="00D411E1"/>
    <w:rsid w:val="00D4229C"/>
    <w:rsid w:val="00D423ED"/>
    <w:rsid w:val="00D42467"/>
    <w:rsid w:val="00D42957"/>
    <w:rsid w:val="00D42A76"/>
    <w:rsid w:val="00D42FF5"/>
    <w:rsid w:val="00D437E4"/>
    <w:rsid w:val="00D442E0"/>
    <w:rsid w:val="00D4571D"/>
    <w:rsid w:val="00D45E06"/>
    <w:rsid w:val="00D45EF6"/>
    <w:rsid w:val="00D45F21"/>
    <w:rsid w:val="00D45FEC"/>
    <w:rsid w:val="00D4611E"/>
    <w:rsid w:val="00D4663B"/>
    <w:rsid w:val="00D46897"/>
    <w:rsid w:val="00D479C3"/>
    <w:rsid w:val="00D47A22"/>
    <w:rsid w:val="00D47FF0"/>
    <w:rsid w:val="00D50A42"/>
    <w:rsid w:val="00D510E6"/>
    <w:rsid w:val="00D513F9"/>
    <w:rsid w:val="00D51C0F"/>
    <w:rsid w:val="00D51E49"/>
    <w:rsid w:val="00D52F93"/>
    <w:rsid w:val="00D533B3"/>
    <w:rsid w:val="00D5448B"/>
    <w:rsid w:val="00D54C9E"/>
    <w:rsid w:val="00D55898"/>
    <w:rsid w:val="00D55BD7"/>
    <w:rsid w:val="00D57284"/>
    <w:rsid w:val="00D60296"/>
    <w:rsid w:val="00D6092B"/>
    <w:rsid w:val="00D60CAA"/>
    <w:rsid w:val="00D63C3E"/>
    <w:rsid w:val="00D66FFA"/>
    <w:rsid w:val="00D702DB"/>
    <w:rsid w:val="00D71B3F"/>
    <w:rsid w:val="00D71F54"/>
    <w:rsid w:val="00D72775"/>
    <w:rsid w:val="00D72ECB"/>
    <w:rsid w:val="00D73390"/>
    <w:rsid w:val="00D735DD"/>
    <w:rsid w:val="00D7368E"/>
    <w:rsid w:val="00D74258"/>
    <w:rsid w:val="00D74A66"/>
    <w:rsid w:val="00D76106"/>
    <w:rsid w:val="00D764C9"/>
    <w:rsid w:val="00D765FB"/>
    <w:rsid w:val="00D76C51"/>
    <w:rsid w:val="00D774CC"/>
    <w:rsid w:val="00D80310"/>
    <w:rsid w:val="00D8045C"/>
    <w:rsid w:val="00D8112C"/>
    <w:rsid w:val="00D8237E"/>
    <w:rsid w:val="00D82BE0"/>
    <w:rsid w:val="00D82D56"/>
    <w:rsid w:val="00D83755"/>
    <w:rsid w:val="00D8385E"/>
    <w:rsid w:val="00D83CCF"/>
    <w:rsid w:val="00D83F81"/>
    <w:rsid w:val="00D84469"/>
    <w:rsid w:val="00D84973"/>
    <w:rsid w:val="00D84D70"/>
    <w:rsid w:val="00D85198"/>
    <w:rsid w:val="00D858A8"/>
    <w:rsid w:val="00D86B43"/>
    <w:rsid w:val="00D86EE5"/>
    <w:rsid w:val="00D87949"/>
    <w:rsid w:val="00D91232"/>
    <w:rsid w:val="00D91285"/>
    <w:rsid w:val="00D91BFD"/>
    <w:rsid w:val="00D92E8C"/>
    <w:rsid w:val="00D93466"/>
    <w:rsid w:val="00D940A6"/>
    <w:rsid w:val="00D94909"/>
    <w:rsid w:val="00D94B1B"/>
    <w:rsid w:val="00D950B6"/>
    <w:rsid w:val="00D9707B"/>
    <w:rsid w:val="00D97604"/>
    <w:rsid w:val="00D97774"/>
    <w:rsid w:val="00D978B5"/>
    <w:rsid w:val="00DA12E3"/>
    <w:rsid w:val="00DA1F8B"/>
    <w:rsid w:val="00DA385E"/>
    <w:rsid w:val="00DA38C3"/>
    <w:rsid w:val="00DA4C71"/>
    <w:rsid w:val="00DA5824"/>
    <w:rsid w:val="00DA5F6C"/>
    <w:rsid w:val="00DA7222"/>
    <w:rsid w:val="00DA7D35"/>
    <w:rsid w:val="00DB056C"/>
    <w:rsid w:val="00DB1561"/>
    <w:rsid w:val="00DB15C4"/>
    <w:rsid w:val="00DB246B"/>
    <w:rsid w:val="00DB26F1"/>
    <w:rsid w:val="00DB301F"/>
    <w:rsid w:val="00DB3261"/>
    <w:rsid w:val="00DB3DA7"/>
    <w:rsid w:val="00DB4255"/>
    <w:rsid w:val="00DB4302"/>
    <w:rsid w:val="00DB4486"/>
    <w:rsid w:val="00DB598C"/>
    <w:rsid w:val="00DB5E32"/>
    <w:rsid w:val="00DB60E0"/>
    <w:rsid w:val="00DB7032"/>
    <w:rsid w:val="00DB7D4D"/>
    <w:rsid w:val="00DC068E"/>
    <w:rsid w:val="00DC0731"/>
    <w:rsid w:val="00DC0F8A"/>
    <w:rsid w:val="00DC1DD4"/>
    <w:rsid w:val="00DC2187"/>
    <w:rsid w:val="00DC2A17"/>
    <w:rsid w:val="00DC2AD6"/>
    <w:rsid w:val="00DC2C5F"/>
    <w:rsid w:val="00DC4146"/>
    <w:rsid w:val="00DC4914"/>
    <w:rsid w:val="00DC53F9"/>
    <w:rsid w:val="00DC79E1"/>
    <w:rsid w:val="00DC7A7F"/>
    <w:rsid w:val="00DC7D41"/>
    <w:rsid w:val="00DC7E39"/>
    <w:rsid w:val="00DD09E2"/>
    <w:rsid w:val="00DD29BD"/>
    <w:rsid w:val="00DD31C3"/>
    <w:rsid w:val="00DD3643"/>
    <w:rsid w:val="00DD415A"/>
    <w:rsid w:val="00DD5731"/>
    <w:rsid w:val="00DD587E"/>
    <w:rsid w:val="00DD5907"/>
    <w:rsid w:val="00DD6127"/>
    <w:rsid w:val="00DE06BA"/>
    <w:rsid w:val="00DE1B7A"/>
    <w:rsid w:val="00DE386A"/>
    <w:rsid w:val="00DE3B6E"/>
    <w:rsid w:val="00DE5827"/>
    <w:rsid w:val="00DE5ADB"/>
    <w:rsid w:val="00DE5D76"/>
    <w:rsid w:val="00DE6AC3"/>
    <w:rsid w:val="00DF004B"/>
    <w:rsid w:val="00DF0200"/>
    <w:rsid w:val="00DF1EE2"/>
    <w:rsid w:val="00DF2677"/>
    <w:rsid w:val="00DF3E2A"/>
    <w:rsid w:val="00DF412F"/>
    <w:rsid w:val="00DF47DA"/>
    <w:rsid w:val="00DF4E0C"/>
    <w:rsid w:val="00DF5EDB"/>
    <w:rsid w:val="00DF6EFC"/>
    <w:rsid w:val="00DF7224"/>
    <w:rsid w:val="00DF7B03"/>
    <w:rsid w:val="00E001E9"/>
    <w:rsid w:val="00E00A52"/>
    <w:rsid w:val="00E013C8"/>
    <w:rsid w:val="00E01788"/>
    <w:rsid w:val="00E01A4C"/>
    <w:rsid w:val="00E0310C"/>
    <w:rsid w:val="00E04D01"/>
    <w:rsid w:val="00E04FBA"/>
    <w:rsid w:val="00E051C4"/>
    <w:rsid w:val="00E06015"/>
    <w:rsid w:val="00E061FA"/>
    <w:rsid w:val="00E063C6"/>
    <w:rsid w:val="00E0676A"/>
    <w:rsid w:val="00E06874"/>
    <w:rsid w:val="00E074F1"/>
    <w:rsid w:val="00E07DBA"/>
    <w:rsid w:val="00E11204"/>
    <w:rsid w:val="00E118BF"/>
    <w:rsid w:val="00E133D2"/>
    <w:rsid w:val="00E13406"/>
    <w:rsid w:val="00E137ED"/>
    <w:rsid w:val="00E1383E"/>
    <w:rsid w:val="00E14AA4"/>
    <w:rsid w:val="00E14F4D"/>
    <w:rsid w:val="00E15142"/>
    <w:rsid w:val="00E15829"/>
    <w:rsid w:val="00E158F5"/>
    <w:rsid w:val="00E160C2"/>
    <w:rsid w:val="00E17023"/>
    <w:rsid w:val="00E171FA"/>
    <w:rsid w:val="00E17A6A"/>
    <w:rsid w:val="00E217B4"/>
    <w:rsid w:val="00E2203D"/>
    <w:rsid w:val="00E25EB5"/>
    <w:rsid w:val="00E265C9"/>
    <w:rsid w:val="00E2690E"/>
    <w:rsid w:val="00E26B6D"/>
    <w:rsid w:val="00E27620"/>
    <w:rsid w:val="00E27E25"/>
    <w:rsid w:val="00E3004A"/>
    <w:rsid w:val="00E30180"/>
    <w:rsid w:val="00E320EE"/>
    <w:rsid w:val="00E34BC9"/>
    <w:rsid w:val="00E368AE"/>
    <w:rsid w:val="00E3717A"/>
    <w:rsid w:val="00E403C8"/>
    <w:rsid w:val="00E4115C"/>
    <w:rsid w:val="00E4133D"/>
    <w:rsid w:val="00E41510"/>
    <w:rsid w:val="00E420C2"/>
    <w:rsid w:val="00E4218A"/>
    <w:rsid w:val="00E426AD"/>
    <w:rsid w:val="00E42711"/>
    <w:rsid w:val="00E42B0E"/>
    <w:rsid w:val="00E42C3B"/>
    <w:rsid w:val="00E430F5"/>
    <w:rsid w:val="00E437B0"/>
    <w:rsid w:val="00E43ABD"/>
    <w:rsid w:val="00E45E17"/>
    <w:rsid w:val="00E45ED8"/>
    <w:rsid w:val="00E476B6"/>
    <w:rsid w:val="00E511F1"/>
    <w:rsid w:val="00E5155E"/>
    <w:rsid w:val="00E53388"/>
    <w:rsid w:val="00E54187"/>
    <w:rsid w:val="00E54DF3"/>
    <w:rsid w:val="00E55CBE"/>
    <w:rsid w:val="00E572CF"/>
    <w:rsid w:val="00E57FA7"/>
    <w:rsid w:val="00E602CB"/>
    <w:rsid w:val="00E60521"/>
    <w:rsid w:val="00E60C26"/>
    <w:rsid w:val="00E611F8"/>
    <w:rsid w:val="00E612EE"/>
    <w:rsid w:val="00E61A5A"/>
    <w:rsid w:val="00E62175"/>
    <w:rsid w:val="00E62BF9"/>
    <w:rsid w:val="00E62D8D"/>
    <w:rsid w:val="00E645E5"/>
    <w:rsid w:val="00E64D2E"/>
    <w:rsid w:val="00E650F9"/>
    <w:rsid w:val="00E65302"/>
    <w:rsid w:val="00E669FC"/>
    <w:rsid w:val="00E66A02"/>
    <w:rsid w:val="00E66BDE"/>
    <w:rsid w:val="00E676C9"/>
    <w:rsid w:val="00E70366"/>
    <w:rsid w:val="00E715C0"/>
    <w:rsid w:val="00E716CD"/>
    <w:rsid w:val="00E716DF"/>
    <w:rsid w:val="00E71A43"/>
    <w:rsid w:val="00E71F34"/>
    <w:rsid w:val="00E728EF"/>
    <w:rsid w:val="00E72D2E"/>
    <w:rsid w:val="00E73601"/>
    <w:rsid w:val="00E736D5"/>
    <w:rsid w:val="00E739C7"/>
    <w:rsid w:val="00E74773"/>
    <w:rsid w:val="00E74DDF"/>
    <w:rsid w:val="00E74F3B"/>
    <w:rsid w:val="00E759BD"/>
    <w:rsid w:val="00E774FA"/>
    <w:rsid w:val="00E776ED"/>
    <w:rsid w:val="00E80098"/>
    <w:rsid w:val="00E81645"/>
    <w:rsid w:val="00E81B3C"/>
    <w:rsid w:val="00E82604"/>
    <w:rsid w:val="00E826D3"/>
    <w:rsid w:val="00E83031"/>
    <w:rsid w:val="00E83127"/>
    <w:rsid w:val="00E8348A"/>
    <w:rsid w:val="00E83F47"/>
    <w:rsid w:val="00E842C3"/>
    <w:rsid w:val="00E850F5"/>
    <w:rsid w:val="00E90380"/>
    <w:rsid w:val="00E914DF"/>
    <w:rsid w:val="00E931E8"/>
    <w:rsid w:val="00E94C8D"/>
    <w:rsid w:val="00E95412"/>
    <w:rsid w:val="00E95F32"/>
    <w:rsid w:val="00EA052D"/>
    <w:rsid w:val="00EA0678"/>
    <w:rsid w:val="00EA0BB7"/>
    <w:rsid w:val="00EA0DAC"/>
    <w:rsid w:val="00EA26E8"/>
    <w:rsid w:val="00EA28C0"/>
    <w:rsid w:val="00EA43B2"/>
    <w:rsid w:val="00EA4734"/>
    <w:rsid w:val="00EA4790"/>
    <w:rsid w:val="00EA4B7B"/>
    <w:rsid w:val="00EA4F23"/>
    <w:rsid w:val="00EA6B75"/>
    <w:rsid w:val="00EA6C57"/>
    <w:rsid w:val="00EA6CD4"/>
    <w:rsid w:val="00EA79F9"/>
    <w:rsid w:val="00EB065B"/>
    <w:rsid w:val="00EB10E1"/>
    <w:rsid w:val="00EB15BC"/>
    <w:rsid w:val="00EB2049"/>
    <w:rsid w:val="00EB2775"/>
    <w:rsid w:val="00EB2951"/>
    <w:rsid w:val="00EB3F7A"/>
    <w:rsid w:val="00EB484E"/>
    <w:rsid w:val="00EB5370"/>
    <w:rsid w:val="00EB5B19"/>
    <w:rsid w:val="00EB6223"/>
    <w:rsid w:val="00EB6705"/>
    <w:rsid w:val="00EB739F"/>
    <w:rsid w:val="00EB7DBC"/>
    <w:rsid w:val="00EB7FBC"/>
    <w:rsid w:val="00EC0007"/>
    <w:rsid w:val="00EC0C13"/>
    <w:rsid w:val="00EC104F"/>
    <w:rsid w:val="00EC111F"/>
    <w:rsid w:val="00EC32D2"/>
    <w:rsid w:val="00EC3389"/>
    <w:rsid w:val="00EC4A81"/>
    <w:rsid w:val="00EC4D48"/>
    <w:rsid w:val="00EC643E"/>
    <w:rsid w:val="00EC667F"/>
    <w:rsid w:val="00ED0E9B"/>
    <w:rsid w:val="00ED1008"/>
    <w:rsid w:val="00ED1883"/>
    <w:rsid w:val="00ED19F6"/>
    <w:rsid w:val="00ED1F9C"/>
    <w:rsid w:val="00ED326E"/>
    <w:rsid w:val="00ED3D26"/>
    <w:rsid w:val="00ED4C01"/>
    <w:rsid w:val="00ED58C8"/>
    <w:rsid w:val="00ED58CF"/>
    <w:rsid w:val="00ED5B9C"/>
    <w:rsid w:val="00ED5F5D"/>
    <w:rsid w:val="00ED73D0"/>
    <w:rsid w:val="00ED7C0C"/>
    <w:rsid w:val="00EE0296"/>
    <w:rsid w:val="00EE1BED"/>
    <w:rsid w:val="00EE4180"/>
    <w:rsid w:val="00EE4D7B"/>
    <w:rsid w:val="00EE5DF9"/>
    <w:rsid w:val="00EE6991"/>
    <w:rsid w:val="00EE723E"/>
    <w:rsid w:val="00EF00FF"/>
    <w:rsid w:val="00EF06BC"/>
    <w:rsid w:val="00EF09F3"/>
    <w:rsid w:val="00EF0F68"/>
    <w:rsid w:val="00EF1847"/>
    <w:rsid w:val="00EF1F58"/>
    <w:rsid w:val="00EF2056"/>
    <w:rsid w:val="00EF233A"/>
    <w:rsid w:val="00EF3C9A"/>
    <w:rsid w:val="00EF7E93"/>
    <w:rsid w:val="00F0097E"/>
    <w:rsid w:val="00F01285"/>
    <w:rsid w:val="00F01308"/>
    <w:rsid w:val="00F01E81"/>
    <w:rsid w:val="00F02EE4"/>
    <w:rsid w:val="00F02EE5"/>
    <w:rsid w:val="00F03416"/>
    <w:rsid w:val="00F03466"/>
    <w:rsid w:val="00F0390F"/>
    <w:rsid w:val="00F04AFF"/>
    <w:rsid w:val="00F04F79"/>
    <w:rsid w:val="00F050A5"/>
    <w:rsid w:val="00F0510B"/>
    <w:rsid w:val="00F05D22"/>
    <w:rsid w:val="00F06106"/>
    <w:rsid w:val="00F06EC2"/>
    <w:rsid w:val="00F06F51"/>
    <w:rsid w:val="00F071A8"/>
    <w:rsid w:val="00F07721"/>
    <w:rsid w:val="00F077CD"/>
    <w:rsid w:val="00F07C36"/>
    <w:rsid w:val="00F100C4"/>
    <w:rsid w:val="00F1127C"/>
    <w:rsid w:val="00F11339"/>
    <w:rsid w:val="00F119DB"/>
    <w:rsid w:val="00F11DAD"/>
    <w:rsid w:val="00F12688"/>
    <w:rsid w:val="00F133D7"/>
    <w:rsid w:val="00F142CC"/>
    <w:rsid w:val="00F1495A"/>
    <w:rsid w:val="00F14E04"/>
    <w:rsid w:val="00F1511E"/>
    <w:rsid w:val="00F15A3D"/>
    <w:rsid w:val="00F220E2"/>
    <w:rsid w:val="00F2252E"/>
    <w:rsid w:val="00F229AA"/>
    <w:rsid w:val="00F23565"/>
    <w:rsid w:val="00F23852"/>
    <w:rsid w:val="00F2389A"/>
    <w:rsid w:val="00F24CBD"/>
    <w:rsid w:val="00F25301"/>
    <w:rsid w:val="00F30254"/>
    <w:rsid w:val="00F30AA0"/>
    <w:rsid w:val="00F31574"/>
    <w:rsid w:val="00F324C5"/>
    <w:rsid w:val="00F332E2"/>
    <w:rsid w:val="00F33A38"/>
    <w:rsid w:val="00F33BF1"/>
    <w:rsid w:val="00F340B5"/>
    <w:rsid w:val="00F340BB"/>
    <w:rsid w:val="00F34FB7"/>
    <w:rsid w:val="00F352D4"/>
    <w:rsid w:val="00F357DA"/>
    <w:rsid w:val="00F370C0"/>
    <w:rsid w:val="00F40335"/>
    <w:rsid w:val="00F412EB"/>
    <w:rsid w:val="00F41930"/>
    <w:rsid w:val="00F4230F"/>
    <w:rsid w:val="00F428D9"/>
    <w:rsid w:val="00F43BC0"/>
    <w:rsid w:val="00F44E95"/>
    <w:rsid w:val="00F459E5"/>
    <w:rsid w:val="00F46040"/>
    <w:rsid w:val="00F469B3"/>
    <w:rsid w:val="00F478BC"/>
    <w:rsid w:val="00F47E92"/>
    <w:rsid w:val="00F50210"/>
    <w:rsid w:val="00F506B1"/>
    <w:rsid w:val="00F50D27"/>
    <w:rsid w:val="00F510E8"/>
    <w:rsid w:val="00F51149"/>
    <w:rsid w:val="00F51B18"/>
    <w:rsid w:val="00F52788"/>
    <w:rsid w:val="00F53A9B"/>
    <w:rsid w:val="00F5563B"/>
    <w:rsid w:val="00F5657E"/>
    <w:rsid w:val="00F57703"/>
    <w:rsid w:val="00F60718"/>
    <w:rsid w:val="00F60E73"/>
    <w:rsid w:val="00F63ADE"/>
    <w:rsid w:val="00F646BD"/>
    <w:rsid w:val="00F64841"/>
    <w:rsid w:val="00F65804"/>
    <w:rsid w:val="00F65925"/>
    <w:rsid w:val="00F65A8A"/>
    <w:rsid w:val="00F65DC6"/>
    <w:rsid w:val="00F66473"/>
    <w:rsid w:val="00F673C3"/>
    <w:rsid w:val="00F701EB"/>
    <w:rsid w:val="00F70F16"/>
    <w:rsid w:val="00F713E9"/>
    <w:rsid w:val="00F72550"/>
    <w:rsid w:val="00F7306A"/>
    <w:rsid w:val="00F740AA"/>
    <w:rsid w:val="00F74F36"/>
    <w:rsid w:val="00F753A8"/>
    <w:rsid w:val="00F75B75"/>
    <w:rsid w:val="00F76121"/>
    <w:rsid w:val="00F77986"/>
    <w:rsid w:val="00F8018A"/>
    <w:rsid w:val="00F80496"/>
    <w:rsid w:val="00F8069D"/>
    <w:rsid w:val="00F8136C"/>
    <w:rsid w:val="00F818E6"/>
    <w:rsid w:val="00F82A13"/>
    <w:rsid w:val="00F82DB9"/>
    <w:rsid w:val="00F83A81"/>
    <w:rsid w:val="00F83C4B"/>
    <w:rsid w:val="00F83C99"/>
    <w:rsid w:val="00F84855"/>
    <w:rsid w:val="00F84A63"/>
    <w:rsid w:val="00F8567E"/>
    <w:rsid w:val="00F85B73"/>
    <w:rsid w:val="00F86CB3"/>
    <w:rsid w:val="00F87DC8"/>
    <w:rsid w:val="00F919FC"/>
    <w:rsid w:val="00F91A30"/>
    <w:rsid w:val="00F91C97"/>
    <w:rsid w:val="00F92729"/>
    <w:rsid w:val="00F92777"/>
    <w:rsid w:val="00F92A14"/>
    <w:rsid w:val="00F9402B"/>
    <w:rsid w:val="00F94A40"/>
    <w:rsid w:val="00F9544A"/>
    <w:rsid w:val="00F95E93"/>
    <w:rsid w:val="00F96697"/>
    <w:rsid w:val="00F96869"/>
    <w:rsid w:val="00F969C6"/>
    <w:rsid w:val="00F96A3B"/>
    <w:rsid w:val="00F96AA0"/>
    <w:rsid w:val="00F96E12"/>
    <w:rsid w:val="00F97AFC"/>
    <w:rsid w:val="00F97B03"/>
    <w:rsid w:val="00F97CF8"/>
    <w:rsid w:val="00F97E22"/>
    <w:rsid w:val="00FA02B8"/>
    <w:rsid w:val="00FA0371"/>
    <w:rsid w:val="00FA0778"/>
    <w:rsid w:val="00FA0F23"/>
    <w:rsid w:val="00FA19B5"/>
    <w:rsid w:val="00FA1A79"/>
    <w:rsid w:val="00FA2ABB"/>
    <w:rsid w:val="00FA40AE"/>
    <w:rsid w:val="00FA454C"/>
    <w:rsid w:val="00FA462A"/>
    <w:rsid w:val="00FA46EE"/>
    <w:rsid w:val="00FA502C"/>
    <w:rsid w:val="00FA5C3E"/>
    <w:rsid w:val="00FA60EB"/>
    <w:rsid w:val="00FA62CA"/>
    <w:rsid w:val="00FA665A"/>
    <w:rsid w:val="00FA67B1"/>
    <w:rsid w:val="00FA6D00"/>
    <w:rsid w:val="00FA6E35"/>
    <w:rsid w:val="00FA6F7D"/>
    <w:rsid w:val="00FA7F0A"/>
    <w:rsid w:val="00FB0C4D"/>
    <w:rsid w:val="00FB2A95"/>
    <w:rsid w:val="00FB393E"/>
    <w:rsid w:val="00FB4932"/>
    <w:rsid w:val="00FB4AC0"/>
    <w:rsid w:val="00FB6984"/>
    <w:rsid w:val="00FB6B6A"/>
    <w:rsid w:val="00FB750C"/>
    <w:rsid w:val="00FC0A3F"/>
    <w:rsid w:val="00FC101F"/>
    <w:rsid w:val="00FC2562"/>
    <w:rsid w:val="00FC36B4"/>
    <w:rsid w:val="00FC3DBF"/>
    <w:rsid w:val="00FC43C3"/>
    <w:rsid w:val="00FC5181"/>
    <w:rsid w:val="00FC5282"/>
    <w:rsid w:val="00FC5394"/>
    <w:rsid w:val="00FC5AE0"/>
    <w:rsid w:val="00FC5DFD"/>
    <w:rsid w:val="00FC723C"/>
    <w:rsid w:val="00FD0809"/>
    <w:rsid w:val="00FD0A6A"/>
    <w:rsid w:val="00FD0B12"/>
    <w:rsid w:val="00FD10EB"/>
    <w:rsid w:val="00FD1C7C"/>
    <w:rsid w:val="00FD2A0F"/>
    <w:rsid w:val="00FD2B33"/>
    <w:rsid w:val="00FD323C"/>
    <w:rsid w:val="00FD3AE1"/>
    <w:rsid w:val="00FD3DE1"/>
    <w:rsid w:val="00FD4D2E"/>
    <w:rsid w:val="00FD4F13"/>
    <w:rsid w:val="00FD604A"/>
    <w:rsid w:val="00FD6C20"/>
    <w:rsid w:val="00FD7394"/>
    <w:rsid w:val="00FD75D4"/>
    <w:rsid w:val="00FD78B4"/>
    <w:rsid w:val="00FE0A1A"/>
    <w:rsid w:val="00FE23C9"/>
    <w:rsid w:val="00FE245B"/>
    <w:rsid w:val="00FE2EB7"/>
    <w:rsid w:val="00FE3166"/>
    <w:rsid w:val="00FE3356"/>
    <w:rsid w:val="00FE409E"/>
    <w:rsid w:val="00FE44C0"/>
    <w:rsid w:val="00FE64CC"/>
    <w:rsid w:val="00FE7539"/>
    <w:rsid w:val="00FE75BA"/>
    <w:rsid w:val="00FF0334"/>
    <w:rsid w:val="00FF14A6"/>
    <w:rsid w:val="00FF1F77"/>
    <w:rsid w:val="00FF2BD0"/>
    <w:rsid w:val="00FF2F40"/>
    <w:rsid w:val="00FF32BF"/>
    <w:rsid w:val="00FF37CD"/>
    <w:rsid w:val="00FF4F82"/>
    <w:rsid w:val="00FF555A"/>
    <w:rsid w:val="00FF57C6"/>
    <w:rsid w:val="00FF5B30"/>
    <w:rsid w:val="00FF63E0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F315A"/>
  <w15:chartTrackingRefBased/>
  <w15:docId w15:val="{C8B25072-1EF7-45B7-A074-CB1C73AA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565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Corpodetexto"/>
    <w:link w:val="Ttulo1Char"/>
    <w:uiPriority w:val="1"/>
    <w:qFormat/>
    <w:rsid w:val="004E7077"/>
    <w:pPr>
      <w:keepNext/>
      <w:keepLines/>
      <w:suppressAutoHyphen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C8134F"/>
    <w:pPr>
      <w:keepNext/>
      <w:widowControl w:val="0"/>
      <w:numPr>
        <w:ilvl w:val="1"/>
        <w:numId w:val="1"/>
      </w:numPr>
      <w:suppressAutoHyphens/>
      <w:spacing w:after="0" w:line="100" w:lineRule="atLeast"/>
      <w:outlineLvl w:val="1"/>
    </w:pPr>
    <w:rPr>
      <w:rFonts w:ascii="Times New Roman" w:hAnsi="Times New Roman"/>
      <w:b/>
      <w:i/>
      <w:kern w:val="1"/>
      <w:sz w:val="28"/>
      <w:szCs w:val="20"/>
      <w:lang w:eastAsia="zh-CN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714B3"/>
    <w:pPr>
      <w:keepNext/>
      <w:keepLines/>
      <w:spacing w:before="40" w:after="0" w:line="360" w:lineRule="auto"/>
      <w:jc w:val="both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nhideWhenUsed/>
    <w:qFormat/>
    <w:rsid w:val="00871FD9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unhideWhenUsed/>
    <w:qFormat/>
    <w:rsid w:val="001714B3"/>
    <w:pPr>
      <w:keepNext/>
      <w:keepLines/>
      <w:spacing w:before="40" w:after="0" w:line="360" w:lineRule="auto"/>
      <w:jc w:val="both"/>
      <w:outlineLvl w:val="4"/>
    </w:pPr>
    <w:rPr>
      <w:rFonts w:ascii="Cambria" w:hAnsi="Cambria"/>
      <w:color w:val="365F91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1714B3"/>
    <w:pPr>
      <w:keepNext/>
      <w:keepLines/>
      <w:spacing w:before="40" w:after="0" w:line="360" w:lineRule="auto"/>
      <w:jc w:val="both"/>
      <w:outlineLvl w:val="5"/>
    </w:pPr>
    <w:rPr>
      <w:rFonts w:ascii="Cambria" w:hAnsi="Cambria"/>
      <w:color w:val="243F60"/>
      <w:lang w:eastAsia="en-US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1714B3"/>
    <w:pPr>
      <w:keepNext/>
      <w:keepLines/>
      <w:spacing w:before="40" w:after="0" w:line="360" w:lineRule="auto"/>
      <w:jc w:val="both"/>
      <w:outlineLvl w:val="6"/>
    </w:pPr>
    <w:rPr>
      <w:rFonts w:ascii="Cambria" w:hAnsi="Cambria"/>
      <w:i/>
      <w:iCs/>
      <w:color w:val="243F60"/>
      <w:lang w:eastAsia="en-US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1714B3"/>
    <w:pPr>
      <w:keepNext/>
      <w:keepLines/>
      <w:spacing w:before="40" w:after="0" w:line="360" w:lineRule="auto"/>
      <w:jc w:val="both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1714B3"/>
    <w:pPr>
      <w:keepNext/>
      <w:tabs>
        <w:tab w:val="num" w:pos="1584"/>
      </w:tabs>
      <w:suppressAutoHyphens/>
      <w:spacing w:after="0" w:line="240" w:lineRule="auto"/>
      <w:ind w:left="1584" w:hanging="1584"/>
      <w:jc w:val="both"/>
      <w:outlineLvl w:val="8"/>
    </w:pPr>
    <w:rPr>
      <w:rFonts w:ascii="Arial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4E7077"/>
    <w:pPr>
      <w:suppressAutoHyphens/>
      <w:spacing w:after="120"/>
    </w:pPr>
    <w:rPr>
      <w:rFonts w:ascii="Times New Roman" w:hAnsi="Times New Roman"/>
      <w:sz w:val="20"/>
      <w:szCs w:val="20"/>
    </w:rPr>
  </w:style>
  <w:style w:type="character" w:customStyle="1" w:styleId="CorpodetextoChar">
    <w:name w:val="Corpo de texto Char"/>
    <w:link w:val="Corpodetexto"/>
    <w:rsid w:val="004E70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link w:val="Ttulo1"/>
    <w:uiPriority w:val="1"/>
    <w:rsid w:val="004E7077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C8134F"/>
    <w:rPr>
      <w:rFonts w:ascii="Times New Roman" w:eastAsia="Times New Roman" w:hAnsi="Times New Roman"/>
      <w:b/>
      <w:i/>
      <w:kern w:val="1"/>
      <w:sz w:val="28"/>
      <w:lang w:eastAsia="zh-CN" w:bidi="hi-IN"/>
    </w:rPr>
  </w:style>
  <w:style w:type="character" w:customStyle="1" w:styleId="Ttulo4Char">
    <w:name w:val="Título 4 Char"/>
    <w:link w:val="Ttulo4"/>
    <w:rsid w:val="00871FD9"/>
    <w:rPr>
      <w:rFonts w:ascii="Cambria" w:eastAsia="Times New Roman" w:hAnsi="Cambria" w:cs="Times New Roman"/>
      <w:i/>
      <w:iCs/>
      <w:color w:val="365F91"/>
      <w:lang w:eastAsia="pt-BR"/>
    </w:rPr>
  </w:style>
  <w:style w:type="paragraph" w:styleId="Cabealho">
    <w:name w:val="header"/>
    <w:aliases w:val="Char, Char"/>
    <w:basedOn w:val="Normal"/>
    <w:link w:val="CabealhoChar"/>
    <w:uiPriority w:val="99"/>
    <w:rsid w:val="004E7077"/>
    <w:pPr>
      <w:suppressLineNumbers/>
      <w:tabs>
        <w:tab w:val="center" w:pos="4419"/>
        <w:tab w:val="right" w:pos="8838"/>
      </w:tabs>
      <w:suppressAutoHyphens/>
    </w:pPr>
    <w:rPr>
      <w:rFonts w:ascii="Times New Roman" w:hAnsi="Times New Roman"/>
      <w:caps/>
      <w:sz w:val="20"/>
      <w:szCs w:val="20"/>
    </w:rPr>
  </w:style>
  <w:style w:type="character" w:customStyle="1" w:styleId="CabealhoChar">
    <w:name w:val="Cabeçalho Char"/>
    <w:aliases w:val="Char Char, Char Char"/>
    <w:link w:val="Cabealho"/>
    <w:uiPriority w:val="99"/>
    <w:rsid w:val="004E7077"/>
    <w:rPr>
      <w:rFonts w:ascii="Times New Roman" w:eastAsia="Times New Roman" w:hAnsi="Times New Roman" w:cs="Times New Roman"/>
      <w:cap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E7077"/>
    <w:pPr>
      <w:suppressLineNumbers/>
      <w:tabs>
        <w:tab w:val="center" w:pos="4252"/>
        <w:tab w:val="right" w:pos="8504"/>
      </w:tabs>
      <w:suppressAutoHyphens/>
    </w:pPr>
    <w:rPr>
      <w:rFonts w:ascii="Times New Roman" w:hAnsi="Times New Roman"/>
      <w:sz w:val="20"/>
      <w:szCs w:val="20"/>
    </w:rPr>
  </w:style>
  <w:style w:type="character" w:customStyle="1" w:styleId="RodapChar">
    <w:name w:val="Rodapé Char"/>
    <w:link w:val="Rodap"/>
    <w:uiPriority w:val="99"/>
    <w:rsid w:val="004E70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4E7077"/>
    <w:rPr>
      <w:color w:val="0000FF"/>
      <w:u w:val="single"/>
    </w:rPr>
  </w:style>
  <w:style w:type="paragraph" w:customStyle="1" w:styleId="Default">
    <w:name w:val="Default"/>
    <w:link w:val="DefaultChar"/>
    <w:rsid w:val="004E70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2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E73601"/>
    <w:pPr>
      <w:ind w:left="720"/>
      <w:contextualSpacing/>
    </w:pPr>
    <w:rPr>
      <w:sz w:val="20"/>
      <w:szCs w:val="20"/>
      <w:lang w:val="x-none"/>
    </w:rPr>
  </w:style>
  <w:style w:type="character" w:customStyle="1" w:styleId="PargrafodaListaChar">
    <w:name w:val="Parágrafo da Lista Char"/>
    <w:link w:val="PargrafodaLista"/>
    <w:uiPriority w:val="34"/>
    <w:locked/>
    <w:rsid w:val="00514A64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link w:val="SemEspaamentoChar"/>
    <w:qFormat/>
    <w:rsid w:val="003238AB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4246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D42467"/>
    <w:rPr>
      <w:rFonts w:ascii="Calibri" w:eastAsia="Times New Roman" w:hAnsi="Calibri" w:cs="Times New Roman"/>
      <w:sz w:val="16"/>
      <w:szCs w:val="16"/>
      <w:lang w:eastAsia="pt-BR"/>
    </w:rPr>
  </w:style>
  <w:style w:type="character" w:customStyle="1" w:styleId="WW8Num2z0">
    <w:name w:val="WW8Num2z0"/>
    <w:rsid w:val="00C8134F"/>
    <w:rPr>
      <w:rFonts w:ascii="Symbol" w:hAnsi="Symbol" w:cs="OpenSymbol"/>
    </w:rPr>
  </w:style>
  <w:style w:type="character" w:customStyle="1" w:styleId="WW8Num2z1">
    <w:name w:val="WW8Num2z1"/>
    <w:rsid w:val="00C8134F"/>
    <w:rPr>
      <w:rFonts w:ascii="OpenSymbol" w:hAnsi="OpenSymbol" w:cs="OpenSymbol"/>
    </w:rPr>
  </w:style>
  <w:style w:type="character" w:customStyle="1" w:styleId="WW8Num3z0">
    <w:name w:val="WW8Num3z0"/>
    <w:rsid w:val="00C8134F"/>
    <w:rPr>
      <w:rFonts w:ascii="Symbol" w:hAnsi="Symbol" w:cs="OpenSymbol"/>
    </w:rPr>
  </w:style>
  <w:style w:type="character" w:customStyle="1" w:styleId="WW8Num3z1">
    <w:name w:val="WW8Num3z1"/>
    <w:rsid w:val="00C8134F"/>
    <w:rPr>
      <w:rFonts w:ascii="OpenSymbol" w:hAnsi="OpenSymbol" w:cs="OpenSymbol"/>
    </w:rPr>
  </w:style>
  <w:style w:type="character" w:customStyle="1" w:styleId="WW8Num4z0">
    <w:name w:val="WW8Num4z0"/>
    <w:rsid w:val="00C8134F"/>
    <w:rPr>
      <w:rFonts w:ascii="Symbol" w:hAnsi="Symbol" w:cs="OpenSymbol"/>
    </w:rPr>
  </w:style>
  <w:style w:type="character" w:customStyle="1" w:styleId="WW8Num4z1">
    <w:name w:val="WW8Num4z1"/>
    <w:rsid w:val="00C8134F"/>
    <w:rPr>
      <w:rFonts w:ascii="OpenSymbol" w:hAnsi="OpenSymbol" w:cs="OpenSymbol"/>
    </w:rPr>
  </w:style>
  <w:style w:type="character" w:customStyle="1" w:styleId="WW8Num5z0">
    <w:name w:val="WW8Num5z0"/>
    <w:rsid w:val="00C8134F"/>
    <w:rPr>
      <w:rFonts w:ascii="Symbol" w:hAnsi="Symbol" w:cs="OpenSymbol"/>
    </w:rPr>
  </w:style>
  <w:style w:type="character" w:customStyle="1" w:styleId="WW8Num5z1">
    <w:name w:val="WW8Num5z1"/>
    <w:rsid w:val="00C8134F"/>
    <w:rPr>
      <w:rFonts w:ascii="OpenSymbol" w:hAnsi="OpenSymbol" w:cs="OpenSymbol"/>
    </w:rPr>
  </w:style>
  <w:style w:type="character" w:customStyle="1" w:styleId="Absatz-Standardschriftart">
    <w:name w:val="Absatz-Standardschriftart"/>
    <w:rsid w:val="00C8134F"/>
  </w:style>
  <w:style w:type="character" w:customStyle="1" w:styleId="WW-Absatz-Standardschriftart">
    <w:name w:val="WW-Absatz-Standardschriftart"/>
    <w:rsid w:val="00C8134F"/>
  </w:style>
  <w:style w:type="character" w:customStyle="1" w:styleId="WW-Absatz-Standardschriftart1">
    <w:name w:val="WW-Absatz-Standardschriftart1"/>
    <w:rsid w:val="00C8134F"/>
  </w:style>
  <w:style w:type="character" w:customStyle="1" w:styleId="WW-Absatz-Standardschriftart11">
    <w:name w:val="WW-Absatz-Standardschriftart11"/>
    <w:rsid w:val="00C8134F"/>
  </w:style>
  <w:style w:type="character" w:customStyle="1" w:styleId="WW-Absatz-Standardschriftart111">
    <w:name w:val="WW-Absatz-Standardschriftart111"/>
    <w:rsid w:val="00C8134F"/>
  </w:style>
  <w:style w:type="character" w:customStyle="1" w:styleId="WW-Absatz-Standardschriftart1111">
    <w:name w:val="WW-Absatz-Standardschriftart1111"/>
    <w:rsid w:val="00C8134F"/>
  </w:style>
  <w:style w:type="character" w:customStyle="1" w:styleId="WW-Absatz-Standardschriftart11111">
    <w:name w:val="WW-Absatz-Standardschriftart11111"/>
    <w:rsid w:val="00C8134F"/>
  </w:style>
  <w:style w:type="character" w:customStyle="1" w:styleId="WW-Absatz-Standardschriftart111111">
    <w:name w:val="WW-Absatz-Standardschriftart111111"/>
    <w:rsid w:val="00C8134F"/>
  </w:style>
  <w:style w:type="character" w:customStyle="1" w:styleId="WW-Absatz-Standardschriftart1111111">
    <w:name w:val="WW-Absatz-Standardschriftart1111111"/>
    <w:rsid w:val="00C8134F"/>
  </w:style>
  <w:style w:type="character" w:customStyle="1" w:styleId="WW-Absatz-Standardschriftart11111111">
    <w:name w:val="WW-Absatz-Standardschriftart11111111"/>
    <w:rsid w:val="00C8134F"/>
  </w:style>
  <w:style w:type="character" w:customStyle="1" w:styleId="WW-Absatz-Standardschriftart111111111">
    <w:name w:val="WW-Absatz-Standardschriftart111111111"/>
    <w:rsid w:val="00C8134F"/>
  </w:style>
  <w:style w:type="character" w:customStyle="1" w:styleId="WW-Absatz-Standardschriftart1111111111">
    <w:name w:val="WW-Absatz-Standardschriftart1111111111"/>
    <w:rsid w:val="00C8134F"/>
  </w:style>
  <w:style w:type="character" w:customStyle="1" w:styleId="WW-Absatz-Standardschriftart11111111111">
    <w:name w:val="WW-Absatz-Standardschriftart11111111111"/>
    <w:rsid w:val="00C8134F"/>
  </w:style>
  <w:style w:type="character" w:customStyle="1" w:styleId="WW-Absatz-Standardschriftart111111111111">
    <w:name w:val="WW-Absatz-Standardschriftart111111111111"/>
    <w:rsid w:val="00C8134F"/>
  </w:style>
  <w:style w:type="character" w:customStyle="1" w:styleId="WW-Absatz-Standardschriftart1111111111111">
    <w:name w:val="WW-Absatz-Standardschriftart1111111111111"/>
    <w:rsid w:val="00C8134F"/>
  </w:style>
  <w:style w:type="character" w:customStyle="1" w:styleId="WW-Absatz-Standardschriftart11111111111111">
    <w:name w:val="WW-Absatz-Standardschriftart11111111111111"/>
    <w:rsid w:val="00C8134F"/>
  </w:style>
  <w:style w:type="character" w:customStyle="1" w:styleId="WW-Absatz-Standardschriftart111111111111111">
    <w:name w:val="WW-Absatz-Standardschriftart111111111111111"/>
    <w:rsid w:val="00C8134F"/>
  </w:style>
  <w:style w:type="character" w:customStyle="1" w:styleId="WW-Absatz-Standardschriftart1111111111111111">
    <w:name w:val="WW-Absatz-Standardschriftart1111111111111111"/>
    <w:rsid w:val="00C8134F"/>
  </w:style>
  <w:style w:type="character" w:customStyle="1" w:styleId="WW-Absatz-Standardschriftart11111111111111111">
    <w:name w:val="WW-Absatz-Standardschriftart11111111111111111"/>
    <w:rsid w:val="00C8134F"/>
  </w:style>
  <w:style w:type="character" w:customStyle="1" w:styleId="WW-Absatz-Standardschriftart111111111111111111">
    <w:name w:val="WW-Absatz-Standardschriftart111111111111111111"/>
    <w:rsid w:val="00C8134F"/>
  </w:style>
  <w:style w:type="character" w:customStyle="1" w:styleId="WW-Absatz-Standardschriftart1111111111111111111">
    <w:name w:val="WW-Absatz-Standardschriftart1111111111111111111"/>
    <w:rsid w:val="00C8134F"/>
  </w:style>
  <w:style w:type="character" w:customStyle="1" w:styleId="WW-Absatz-Standardschriftart11111111111111111111">
    <w:name w:val="WW-Absatz-Standardschriftart11111111111111111111"/>
    <w:rsid w:val="00C8134F"/>
  </w:style>
  <w:style w:type="character" w:customStyle="1" w:styleId="WW8Num6z0">
    <w:name w:val="WW8Num6z0"/>
    <w:rsid w:val="00C8134F"/>
    <w:rPr>
      <w:rFonts w:ascii="Symbol" w:hAnsi="Symbol" w:cs="OpenSymbol"/>
    </w:rPr>
  </w:style>
  <w:style w:type="character" w:customStyle="1" w:styleId="WW8Num6z1">
    <w:name w:val="WW8Num6z1"/>
    <w:rsid w:val="00C8134F"/>
    <w:rPr>
      <w:rFonts w:ascii="OpenSymbol" w:hAnsi="OpenSymbol" w:cs="OpenSymbol"/>
    </w:rPr>
  </w:style>
  <w:style w:type="character" w:customStyle="1" w:styleId="WW8Num7z0">
    <w:name w:val="WW8Num7z0"/>
    <w:rsid w:val="00C8134F"/>
    <w:rPr>
      <w:rFonts w:ascii="Symbol" w:hAnsi="Symbol" w:cs="OpenSymbol"/>
    </w:rPr>
  </w:style>
  <w:style w:type="character" w:customStyle="1" w:styleId="WW8Num7z1">
    <w:name w:val="WW8Num7z1"/>
    <w:rsid w:val="00C8134F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  <w:rsid w:val="00C8134F"/>
  </w:style>
  <w:style w:type="character" w:customStyle="1" w:styleId="WW8Num8z0">
    <w:name w:val="WW8Num8z0"/>
    <w:rsid w:val="00C8134F"/>
    <w:rPr>
      <w:rFonts w:ascii="Symbol" w:hAnsi="Symbol" w:cs="OpenSymbol"/>
    </w:rPr>
  </w:style>
  <w:style w:type="character" w:customStyle="1" w:styleId="WW8Num8z1">
    <w:name w:val="WW8Num8z1"/>
    <w:rsid w:val="00C8134F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C8134F"/>
  </w:style>
  <w:style w:type="character" w:customStyle="1" w:styleId="WW-Absatz-Standardschriftart11111111111111111111111">
    <w:name w:val="WW-Absatz-Standardschriftart11111111111111111111111"/>
    <w:rsid w:val="00C8134F"/>
  </w:style>
  <w:style w:type="character" w:customStyle="1" w:styleId="WW-Absatz-Standardschriftart111111111111111111111111">
    <w:name w:val="WW-Absatz-Standardschriftart111111111111111111111111"/>
    <w:rsid w:val="00C8134F"/>
  </w:style>
  <w:style w:type="character" w:customStyle="1" w:styleId="WW-Absatz-Standardschriftart1111111111111111111111111">
    <w:name w:val="WW-Absatz-Standardschriftart1111111111111111111111111"/>
    <w:rsid w:val="00C8134F"/>
  </w:style>
  <w:style w:type="character" w:customStyle="1" w:styleId="WW-Absatz-Standardschriftart11111111111111111111111111">
    <w:name w:val="WW-Absatz-Standardschriftart11111111111111111111111111"/>
    <w:rsid w:val="00C8134F"/>
  </w:style>
  <w:style w:type="character" w:customStyle="1" w:styleId="WW-Absatz-Standardschriftart111111111111111111111111111">
    <w:name w:val="WW-Absatz-Standardschriftart111111111111111111111111111"/>
    <w:rsid w:val="00C8134F"/>
  </w:style>
  <w:style w:type="character" w:customStyle="1" w:styleId="WW-Absatz-Standardschriftart1111111111111111111111111111">
    <w:name w:val="WW-Absatz-Standardschriftart1111111111111111111111111111"/>
    <w:rsid w:val="00C8134F"/>
  </w:style>
  <w:style w:type="character" w:customStyle="1" w:styleId="WW-Absatz-Standardschriftart11111111111111111111111111111">
    <w:name w:val="WW-Absatz-Standardschriftart11111111111111111111111111111"/>
    <w:rsid w:val="00C8134F"/>
  </w:style>
  <w:style w:type="character" w:customStyle="1" w:styleId="WW-Absatz-Standardschriftart111111111111111111111111111111">
    <w:name w:val="WW-Absatz-Standardschriftart111111111111111111111111111111"/>
    <w:rsid w:val="00C8134F"/>
  </w:style>
  <w:style w:type="character" w:customStyle="1" w:styleId="WW-Absatz-Standardschriftart1111111111111111111111111111111">
    <w:name w:val="WW-Absatz-Standardschriftart1111111111111111111111111111111"/>
    <w:rsid w:val="00C8134F"/>
  </w:style>
  <w:style w:type="character" w:customStyle="1" w:styleId="WW-Absatz-Standardschriftart11111111111111111111111111111111">
    <w:name w:val="WW-Absatz-Standardschriftart11111111111111111111111111111111"/>
    <w:rsid w:val="00C8134F"/>
  </w:style>
  <w:style w:type="character" w:customStyle="1" w:styleId="WW-Absatz-Standardschriftart111111111111111111111111111111111">
    <w:name w:val="WW-Absatz-Standardschriftart111111111111111111111111111111111"/>
    <w:rsid w:val="00C8134F"/>
  </w:style>
  <w:style w:type="character" w:customStyle="1" w:styleId="WW-Absatz-Standardschriftart1111111111111111111111111111111111">
    <w:name w:val="WW-Absatz-Standardschriftart1111111111111111111111111111111111"/>
    <w:rsid w:val="00C8134F"/>
  </w:style>
  <w:style w:type="character" w:customStyle="1" w:styleId="WW-Absatz-Standardschriftart11111111111111111111111111111111111">
    <w:name w:val="WW-Absatz-Standardschriftart11111111111111111111111111111111111"/>
    <w:rsid w:val="00C8134F"/>
  </w:style>
  <w:style w:type="character" w:customStyle="1" w:styleId="WW-Absatz-Standardschriftart111111111111111111111111111111111111">
    <w:name w:val="WW-Absatz-Standardschriftart111111111111111111111111111111111111"/>
    <w:rsid w:val="00C8134F"/>
  </w:style>
  <w:style w:type="character" w:customStyle="1" w:styleId="WW-Absatz-Standardschriftart1111111111111111111111111111111111111">
    <w:name w:val="WW-Absatz-Standardschriftart1111111111111111111111111111111111111"/>
    <w:rsid w:val="00C8134F"/>
  </w:style>
  <w:style w:type="character" w:customStyle="1" w:styleId="WW-Absatz-Standardschriftart11111111111111111111111111111111111111">
    <w:name w:val="WW-Absatz-Standardschriftart11111111111111111111111111111111111111"/>
    <w:rsid w:val="00C8134F"/>
  </w:style>
  <w:style w:type="character" w:customStyle="1" w:styleId="WW-Absatz-Standardschriftart111111111111111111111111111111111111111">
    <w:name w:val="WW-Absatz-Standardschriftart111111111111111111111111111111111111111"/>
    <w:rsid w:val="00C8134F"/>
  </w:style>
  <w:style w:type="character" w:customStyle="1" w:styleId="WW-Absatz-Standardschriftart1111111111111111111111111111111111111111">
    <w:name w:val="WW-Absatz-Standardschriftart1111111111111111111111111111111111111111"/>
    <w:rsid w:val="00C8134F"/>
  </w:style>
  <w:style w:type="character" w:customStyle="1" w:styleId="WW-Absatz-Standardschriftart11111111111111111111111111111111111111111">
    <w:name w:val="WW-Absatz-Standardschriftart11111111111111111111111111111111111111111"/>
    <w:rsid w:val="00C8134F"/>
  </w:style>
  <w:style w:type="character" w:customStyle="1" w:styleId="WW-Absatz-Standardschriftart111111111111111111111111111111111111111111">
    <w:name w:val="WW-Absatz-Standardschriftart111111111111111111111111111111111111111111"/>
    <w:rsid w:val="00C8134F"/>
  </w:style>
  <w:style w:type="character" w:customStyle="1" w:styleId="WW-Absatz-Standardschriftart1111111111111111111111111111111111111111111">
    <w:name w:val="WW-Absatz-Standardschriftart1111111111111111111111111111111111111111111"/>
    <w:rsid w:val="00C8134F"/>
  </w:style>
  <w:style w:type="character" w:customStyle="1" w:styleId="WW-Absatz-Standardschriftart11111111111111111111111111111111111111111111">
    <w:name w:val="WW-Absatz-Standardschriftart11111111111111111111111111111111111111111111"/>
    <w:rsid w:val="00C8134F"/>
  </w:style>
  <w:style w:type="character" w:customStyle="1" w:styleId="WW-Absatz-Standardschriftart111111111111111111111111111111111111111111111">
    <w:name w:val="WW-Absatz-Standardschriftart111111111111111111111111111111111111111111111"/>
    <w:rsid w:val="00C8134F"/>
  </w:style>
  <w:style w:type="character" w:customStyle="1" w:styleId="WW-Absatz-Standardschriftart1111111111111111111111111111111111111111111111">
    <w:name w:val="WW-Absatz-Standardschriftart1111111111111111111111111111111111111111111111"/>
    <w:rsid w:val="00C8134F"/>
  </w:style>
  <w:style w:type="character" w:customStyle="1" w:styleId="WW-Absatz-Standardschriftart11111111111111111111111111111111111111111111111">
    <w:name w:val="WW-Absatz-Standardschriftart11111111111111111111111111111111111111111111111"/>
    <w:rsid w:val="00C8134F"/>
  </w:style>
  <w:style w:type="character" w:customStyle="1" w:styleId="WW-Absatz-Standardschriftart111111111111111111111111111111111111111111111111">
    <w:name w:val="WW-Absatz-Standardschriftart111111111111111111111111111111111111111111111111"/>
    <w:rsid w:val="00C813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813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813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813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813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813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813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813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813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813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813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813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813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813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813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813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813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813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813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813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813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813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813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813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813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8134F"/>
  </w:style>
  <w:style w:type="character" w:customStyle="1" w:styleId="Smbolosdenumerao">
    <w:name w:val="Símbolos de numeração"/>
    <w:rsid w:val="00C8134F"/>
  </w:style>
  <w:style w:type="character" w:customStyle="1" w:styleId="Marcas">
    <w:name w:val="Marcas"/>
    <w:rsid w:val="00C8134F"/>
    <w:rPr>
      <w:rFonts w:ascii="OpenSymbol" w:eastAsia="OpenSymbol" w:hAnsi="OpenSymbol" w:cs="OpenSymbol"/>
    </w:rPr>
  </w:style>
  <w:style w:type="character" w:styleId="Forte">
    <w:name w:val="Strong"/>
    <w:uiPriority w:val="22"/>
    <w:qFormat/>
    <w:rsid w:val="00C8134F"/>
    <w:rPr>
      <w:b/>
      <w:bCs/>
    </w:rPr>
  </w:style>
  <w:style w:type="character" w:styleId="nfase">
    <w:name w:val="Emphasis"/>
    <w:qFormat/>
    <w:rsid w:val="00C8134F"/>
    <w:rPr>
      <w:i/>
      <w:iCs/>
    </w:rPr>
  </w:style>
  <w:style w:type="paragraph" w:customStyle="1" w:styleId="Ttulo10">
    <w:name w:val="Título1"/>
    <w:basedOn w:val="Normal"/>
    <w:next w:val="Corpodetexto"/>
    <w:uiPriority w:val="99"/>
    <w:rsid w:val="00C8134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Lista">
    <w:name w:val="List"/>
    <w:basedOn w:val="Corpodetexto"/>
    <w:uiPriority w:val="99"/>
    <w:rsid w:val="00C8134F"/>
    <w:pPr>
      <w:widowControl w:val="0"/>
      <w:spacing w:line="240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Legenda">
    <w:name w:val="caption"/>
    <w:basedOn w:val="Normal"/>
    <w:uiPriority w:val="99"/>
    <w:qFormat/>
    <w:rsid w:val="00C8134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uiPriority w:val="99"/>
    <w:rsid w:val="00C8134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uiPriority w:val="99"/>
    <w:rsid w:val="00C8134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atabela"/>
    <w:rsid w:val="00C8134F"/>
    <w:pPr>
      <w:jc w:val="center"/>
    </w:pPr>
    <w:rPr>
      <w:b/>
      <w:bCs/>
    </w:rPr>
  </w:style>
  <w:style w:type="paragraph" w:customStyle="1" w:styleId="Normal1">
    <w:name w:val="Normal1"/>
    <w:basedOn w:val="Normal"/>
    <w:uiPriority w:val="99"/>
    <w:rsid w:val="00C813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character" w:customStyle="1" w:styleId="A2">
    <w:name w:val="A2"/>
    <w:rsid w:val="00C8134F"/>
    <w:rPr>
      <w:rFonts w:cs="Kozuka Gothic Std"/>
      <w:color w:val="000000"/>
      <w:sz w:val="22"/>
      <w:szCs w:val="22"/>
    </w:rPr>
  </w:style>
  <w:style w:type="paragraph" w:customStyle="1" w:styleId="abdul">
    <w:name w:val="abdul"/>
    <w:basedOn w:val="Normal"/>
    <w:rsid w:val="00C81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vel1">
    <w:name w:val="nível 1"/>
    <w:basedOn w:val="Normal"/>
    <w:rsid w:val="00C8134F"/>
    <w:pPr>
      <w:numPr>
        <w:numId w:val="2"/>
      </w:num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paragraph" w:customStyle="1" w:styleId="Nvel2">
    <w:name w:val="Nível 2"/>
    <w:basedOn w:val="Ttulo1"/>
    <w:rsid w:val="00C8134F"/>
    <w:pPr>
      <w:keepNext w:val="0"/>
      <w:keepLines w:val="0"/>
      <w:widowControl w:val="0"/>
      <w:numPr>
        <w:ilvl w:val="1"/>
        <w:numId w:val="2"/>
      </w:numPr>
      <w:suppressAutoHyphens w:val="0"/>
      <w:spacing w:before="0" w:line="240" w:lineRule="auto"/>
      <w:jc w:val="both"/>
    </w:pPr>
    <w:rPr>
      <w:rFonts w:ascii="Times New Roman" w:hAnsi="Times New Roman"/>
      <w:b w:val="0"/>
      <w:bCs w:val="0"/>
      <w:color w:val="auto"/>
      <w:sz w:val="24"/>
      <w:szCs w:val="20"/>
    </w:rPr>
  </w:style>
  <w:style w:type="paragraph" w:customStyle="1" w:styleId="Nvel3">
    <w:name w:val="Nível 3"/>
    <w:basedOn w:val="Nvel2"/>
    <w:rsid w:val="00C8134F"/>
    <w:pPr>
      <w:numPr>
        <w:ilvl w:val="0"/>
        <w:numId w:val="0"/>
      </w:numPr>
      <w:tabs>
        <w:tab w:val="num" w:pos="1440"/>
      </w:tabs>
      <w:ind w:left="1224" w:hanging="504"/>
    </w:pPr>
  </w:style>
  <w:style w:type="paragraph" w:customStyle="1" w:styleId="Nvel4">
    <w:name w:val="Nível 4"/>
    <w:basedOn w:val="Nvel3"/>
    <w:rsid w:val="00C8134F"/>
    <w:pPr>
      <w:numPr>
        <w:ilvl w:val="3"/>
      </w:numPr>
      <w:tabs>
        <w:tab w:val="num" w:pos="1440"/>
        <w:tab w:val="num" w:pos="1800"/>
      </w:tabs>
      <w:ind w:left="1418" w:hanging="648"/>
    </w:pPr>
  </w:style>
  <w:style w:type="paragraph" w:customStyle="1" w:styleId="CM16">
    <w:name w:val="CM16"/>
    <w:basedOn w:val="Normal"/>
    <w:next w:val="Normal"/>
    <w:uiPriority w:val="99"/>
    <w:rsid w:val="00C8134F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hAnsi="Times-New-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134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134F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C8134F"/>
    <w:pPr>
      <w:widowControl w:val="0"/>
      <w:spacing w:after="0" w:line="240" w:lineRule="auto"/>
      <w:ind w:left="101"/>
      <w:outlineLvl w:val="2"/>
    </w:pPr>
    <w:rPr>
      <w:rFonts w:ascii="Arial" w:eastAsia="Arial" w:hAnsi="Arial"/>
      <w:b/>
      <w:bCs/>
      <w:sz w:val="20"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unhideWhenUsed/>
    <w:rsid w:val="00C8134F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xtodebaloChar">
    <w:name w:val="Texto de balão Char"/>
    <w:link w:val="Textodebalo"/>
    <w:uiPriority w:val="99"/>
    <w:rsid w:val="00C8134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ementa">
    <w:name w:val="ementa"/>
    <w:basedOn w:val="Normal"/>
    <w:rsid w:val="00DC7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A7A85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8A7A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link w:val="NormalWebChar"/>
    <w:uiPriority w:val="99"/>
    <w:unhideWhenUsed/>
    <w:rsid w:val="005D0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5D0F5B"/>
  </w:style>
  <w:style w:type="character" w:styleId="Refdecomentrio">
    <w:name w:val="annotation reference"/>
    <w:uiPriority w:val="99"/>
    <w:unhideWhenUsed/>
    <w:rsid w:val="00FF2F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F2F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FF2F40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FF2F4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FF2F40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customStyle="1" w:styleId="nfaseSutil1">
    <w:name w:val="Ênfase Sutil1"/>
    <w:uiPriority w:val="19"/>
    <w:qFormat/>
    <w:rsid w:val="005876E6"/>
    <w:rPr>
      <w:i/>
      <w:iCs/>
      <w:color w:val="808080"/>
    </w:rPr>
  </w:style>
  <w:style w:type="paragraph" w:customStyle="1" w:styleId="ListaColorida-nfase11">
    <w:name w:val="Lista Colorida - Ênfase 11"/>
    <w:basedOn w:val="Normal"/>
    <w:uiPriority w:val="34"/>
    <w:qFormat/>
    <w:rsid w:val="005876E6"/>
    <w:pPr>
      <w:ind w:left="720"/>
      <w:contextualSpacing/>
    </w:pPr>
    <w:rPr>
      <w:rFonts w:eastAsia="Calibri"/>
      <w:lang w:eastAsia="en-US"/>
    </w:rPr>
  </w:style>
  <w:style w:type="paragraph" w:customStyle="1" w:styleId="Textopr-formatado">
    <w:name w:val="Texto pré-formatado"/>
    <w:basedOn w:val="Normal"/>
    <w:rsid w:val="00A2417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en-US" w:eastAsia="zh-CN"/>
    </w:rPr>
  </w:style>
  <w:style w:type="paragraph" w:customStyle="1" w:styleId="Normal3">
    <w:name w:val="Normal3"/>
    <w:rsid w:val="00A2417B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91521F"/>
    <w:rPr>
      <w:color w:val="808080"/>
      <w:shd w:val="clear" w:color="auto" w:fill="E6E6E6"/>
    </w:rPr>
  </w:style>
  <w:style w:type="paragraph" w:styleId="Commarcadores">
    <w:name w:val="List Bullet"/>
    <w:basedOn w:val="Normal"/>
    <w:uiPriority w:val="99"/>
    <w:unhideWhenUsed/>
    <w:rsid w:val="000142D7"/>
    <w:pPr>
      <w:numPr>
        <w:numId w:val="3"/>
      </w:numPr>
      <w:contextualSpacing/>
    </w:pPr>
  </w:style>
  <w:style w:type="paragraph" w:customStyle="1" w:styleId="Pa2">
    <w:name w:val="Pa2"/>
    <w:basedOn w:val="Normal"/>
    <w:next w:val="Normal"/>
    <w:uiPriority w:val="99"/>
    <w:rsid w:val="00514A64"/>
    <w:pPr>
      <w:autoSpaceDE w:val="0"/>
      <w:autoSpaceDN w:val="0"/>
      <w:adjustRightInd w:val="0"/>
      <w:spacing w:after="0" w:line="201" w:lineRule="atLeast"/>
      <w:jc w:val="both"/>
    </w:pPr>
    <w:rPr>
      <w:rFonts w:ascii="Nexa Slab Book" w:eastAsia="Calibri" w:hAnsi="Nexa Slab Book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04142"/>
    <w:pPr>
      <w:suppressAutoHyphens w:val="0"/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29077B"/>
    <w:pPr>
      <w:tabs>
        <w:tab w:val="right" w:leader="dot" w:pos="9060"/>
      </w:tabs>
      <w:spacing w:after="100"/>
    </w:pPr>
  </w:style>
  <w:style w:type="character" w:customStyle="1" w:styleId="NormalWebChar">
    <w:name w:val="Normal (Web) Char"/>
    <w:link w:val="NormalWeb"/>
    <w:uiPriority w:val="99"/>
    <w:locked/>
    <w:rsid w:val="004600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rsid w:val="001714B3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5Char">
    <w:name w:val="Título 5 Char"/>
    <w:link w:val="Ttulo5"/>
    <w:rsid w:val="001714B3"/>
    <w:rPr>
      <w:rFonts w:ascii="Cambria" w:eastAsia="Times New Roman" w:hAnsi="Cambria" w:cs="Times New Roman"/>
      <w:color w:val="365F91"/>
    </w:rPr>
  </w:style>
  <w:style w:type="character" w:customStyle="1" w:styleId="Ttulo6Char">
    <w:name w:val="Título 6 Char"/>
    <w:link w:val="Ttulo6"/>
    <w:rsid w:val="001714B3"/>
    <w:rPr>
      <w:rFonts w:ascii="Cambria" w:eastAsia="Times New Roman" w:hAnsi="Cambria" w:cs="Times New Roman"/>
      <w:color w:val="243F60"/>
    </w:rPr>
  </w:style>
  <w:style w:type="character" w:customStyle="1" w:styleId="Ttulo7Char">
    <w:name w:val="Título 7 Char"/>
    <w:link w:val="Ttulo7"/>
    <w:uiPriority w:val="99"/>
    <w:rsid w:val="001714B3"/>
    <w:rPr>
      <w:rFonts w:ascii="Cambria" w:eastAsia="Times New Roman" w:hAnsi="Cambria" w:cs="Times New Roman"/>
      <w:i/>
      <w:iCs/>
      <w:color w:val="243F60"/>
    </w:rPr>
  </w:style>
  <w:style w:type="character" w:customStyle="1" w:styleId="Ttulo8Char">
    <w:name w:val="Título 8 Char"/>
    <w:link w:val="Ttulo8"/>
    <w:uiPriority w:val="99"/>
    <w:rsid w:val="001714B3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Ttulo9Char">
    <w:name w:val="Título 9 Char"/>
    <w:link w:val="Ttulo9"/>
    <w:uiPriority w:val="99"/>
    <w:rsid w:val="001714B3"/>
    <w:rPr>
      <w:rFonts w:ascii="Arial" w:eastAsia="Times New Roman" w:hAnsi="Arial" w:cs="Arial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1714B3"/>
    <w:pPr>
      <w:spacing w:after="0" w:line="36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Corpodetexto2Char">
    <w:name w:val="Corpo de texto 2 Char"/>
    <w:link w:val="Corpodetexto2"/>
    <w:uiPriority w:val="99"/>
    <w:rsid w:val="001714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1714B3"/>
    <w:pPr>
      <w:suppressAutoHyphens/>
      <w:spacing w:after="0" w:line="240" w:lineRule="auto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TextosemFormataoChar">
    <w:name w:val="Texto sem Formatação Char"/>
    <w:link w:val="TextosemFormatao"/>
    <w:uiPriority w:val="99"/>
    <w:rsid w:val="001714B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714B3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714B3"/>
    <w:rPr>
      <w:sz w:val="20"/>
      <w:szCs w:val="20"/>
    </w:rPr>
  </w:style>
  <w:style w:type="character" w:styleId="Refdenotaderodap">
    <w:name w:val="footnote reference"/>
    <w:uiPriority w:val="99"/>
    <w:unhideWhenUsed/>
    <w:rsid w:val="001714B3"/>
    <w:rPr>
      <w:vertAlign w:val="superscript"/>
    </w:rPr>
  </w:style>
  <w:style w:type="paragraph" w:customStyle="1" w:styleId="TR-Item11">
    <w:name w:val="TR - Item 1.1"/>
    <w:basedOn w:val="Normal"/>
    <w:link w:val="TR-Item11Char"/>
    <w:autoRedefine/>
    <w:uiPriority w:val="99"/>
    <w:rsid w:val="001714B3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Arial Unicode MS" w:hAnsi="Arial"/>
      <w:b/>
      <w:bCs/>
      <w:sz w:val="18"/>
      <w:szCs w:val="18"/>
      <w:lang w:val="x-none" w:eastAsia="ar-SA"/>
    </w:rPr>
  </w:style>
  <w:style w:type="character" w:customStyle="1" w:styleId="TR-Item11Char">
    <w:name w:val="TR - Item 1.1 Char"/>
    <w:link w:val="TR-Item11"/>
    <w:uiPriority w:val="99"/>
    <w:rsid w:val="001714B3"/>
    <w:rPr>
      <w:rFonts w:ascii="Arial" w:eastAsia="Arial Unicode MS" w:hAnsi="Arial" w:cs="Arial"/>
      <w:b/>
      <w:bCs/>
      <w:sz w:val="18"/>
      <w:szCs w:val="18"/>
      <w:lang w:eastAsia="ar-SA"/>
    </w:rPr>
  </w:style>
  <w:style w:type="paragraph" w:customStyle="1" w:styleId="TR-Item12">
    <w:name w:val="TR - Item 1.2"/>
    <w:link w:val="TR-Item12Char"/>
    <w:uiPriority w:val="99"/>
    <w:rsid w:val="001714B3"/>
    <w:pPr>
      <w:tabs>
        <w:tab w:val="num" w:pos="780"/>
        <w:tab w:val="num" w:pos="870"/>
        <w:tab w:val="num" w:pos="1636"/>
      </w:tabs>
      <w:spacing w:after="120"/>
      <w:ind w:left="1636" w:hanging="360"/>
      <w:jc w:val="both"/>
    </w:pPr>
    <w:rPr>
      <w:rFonts w:ascii="Tahoma" w:eastAsia="Arial Unicode MS" w:hAnsi="Tahoma"/>
      <w:sz w:val="24"/>
      <w:szCs w:val="24"/>
      <w:lang w:val="en-US"/>
    </w:rPr>
  </w:style>
  <w:style w:type="character" w:customStyle="1" w:styleId="TR-Item12Char">
    <w:name w:val="TR - Item 1.2 Char"/>
    <w:link w:val="TR-Item12"/>
    <w:uiPriority w:val="99"/>
    <w:rsid w:val="001714B3"/>
    <w:rPr>
      <w:rFonts w:ascii="Tahoma" w:eastAsia="Arial Unicode MS" w:hAnsi="Tahoma"/>
      <w:sz w:val="24"/>
      <w:szCs w:val="24"/>
      <w:lang w:val="en-US" w:eastAsia="pt-BR" w:bidi="ar-SA"/>
    </w:rPr>
  </w:style>
  <w:style w:type="paragraph" w:customStyle="1" w:styleId="SGP-Nvel1">
    <w:name w:val="SGP - Nível 1"/>
    <w:basedOn w:val="Normal"/>
    <w:uiPriority w:val="99"/>
    <w:rsid w:val="001714B3"/>
    <w:pPr>
      <w:tabs>
        <w:tab w:val="left" w:pos="360"/>
        <w:tab w:val="num" w:pos="737"/>
      </w:tabs>
      <w:suppressAutoHyphens/>
      <w:spacing w:before="120" w:after="120" w:line="240" w:lineRule="auto"/>
      <w:ind w:left="737" w:hanging="737"/>
      <w:jc w:val="both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SUBMDULO">
    <w:name w:val="SUBMÓDULO"/>
    <w:basedOn w:val="Normal"/>
    <w:link w:val="SUBMDULOChar"/>
    <w:uiPriority w:val="99"/>
    <w:qFormat/>
    <w:rsid w:val="001714B3"/>
    <w:pPr>
      <w:numPr>
        <w:ilvl w:val="3"/>
        <w:numId w:val="4"/>
      </w:numPr>
      <w:tabs>
        <w:tab w:val="num" w:pos="360"/>
        <w:tab w:val="left" w:pos="2410"/>
      </w:tabs>
      <w:spacing w:beforeLines="20" w:afterLines="40" w:line="240" w:lineRule="auto"/>
      <w:ind w:left="0" w:firstLine="0"/>
      <w:jc w:val="both"/>
    </w:pPr>
    <w:rPr>
      <w:rFonts w:ascii="Arial" w:hAnsi="Arial" w:cs="Arial"/>
      <w:sz w:val="20"/>
      <w:szCs w:val="18"/>
    </w:rPr>
  </w:style>
  <w:style w:type="character" w:customStyle="1" w:styleId="SUBMDULOChar">
    <w:name w:val="SUBMÓDULO Char"/>
    <w:link w:val="SUBMDULO"/>
    <w:uiPriority w:val="99"/>
    <w:rsid w:val="001714B3"/>
    <w:rPr>
      <w:rFonts w:ascii="Arial" w:eastAsia="Times New Roman" w:hAnsi="Arial" w:cs="Arial"/>
      <w:szCs w:val="18"/>
    </w:rPr>
  </w:style>
  <w:style w:type="character" w:customStyle="1" w:styleId="apple-style-span">
    <w:name w:val="apple-style-span"/>
    <w:basedOn w:val="Fontepargpadro"/>
    <w:rsid w:val="001714B3"/>
  </w:style>
  <w:style w:type="paragraph" w:customStyle="1" w:styleId="Normal10">
    <w:name w:val="Normal 1"/>
    <w:basedOn w:val="Normal"/>
    <w:qFormat/>
    <w:rsid w:val="001714B3"/>
    <w:pPr>
      <w:spacing w:after="0" w:line="360" w:lineRule="auto"/>
      <w:ind w:firstLine="708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Textodocorpo">
    <w:name w:val="Texto do corpo_"/>
    <w:link w:val="Textodocorpo0"/>
    <w:rsid w:val="001714B3"/>
    <w:rPr>
      <w:rFonts w:cs="Calibri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1714B3"/>
    <w:pPr>
      <w:widowControl w:val="0"/>
      <w:shd w:val="clear" w:color="auto" w:fill="FFFFFF"/>
      <w:spacing w:before="600" w:after="240" w:line="437" w:lineRule="exact"/>
      <w:ind w:hanging="56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Legendadatabela2">
    <w:name w:val="Legenda da tabela (2)_"/>
    <w:link w:val="Legendadatabela20"/>
    <w:rsid w:val="001714B3"/>
    <w:rPr>
      <w:rFonts w:cs="Calibri"/>
      <w:shd w:val="clear" w:color="auto" w:fill="FFFFFF"/>
    </w:rPr>
  </w:style>
  <w:style w:type="paragraph" w:customStyle="1" w:styleId="Legendadatabela20">
    <w:name w:val="Legenda da tabela (2)"/>
    <w:basedOn w:val="Normal"/>
    <w:link w:val="Legendadatabela2"/>
    <w:rsid w:val="001714B3"/>
    <w:pPr>
      <w:widowControl w:val="0"/>
      <w:shd w:val="clear" w:color="auto" w:fill="FFFFFF"/>
      <w:spacing w:after="60" w:line="0" w:lineRule="atLeast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tulo30">
    <w:name w:val="Título #3_"/>
    <w:link w:val="Ttulo31"/>
    <w:rsid w:val="001714B3"/>
    <w:rPr>
      <w:rFonts w:cs="Calibri"/>
      <w:shd w:val="clear" w:color="auto" w:fill="FFFFFF"/>
    </w:rPr>
  </w:style>
  <w:style w:type="paragraph" w:customStyle="1" w:styleId="Ttulo31">
    <w:name w:val="Título #3"/>
    <w:basedOn w:val="Normal"/>
    <w:link w:val="Ttulo30"/>
    <w:rsid w:val="001714B3"/>
    <w:pPr>
      <w:widowControl w:val="0"/>
      <w:shd w:val="clear" w:color="auto" w:fill="FFFFFF"/>
      <w:spacing w:before="240" w:after="360" w:line="0" w:lineRule="atLeast"/>
      <w:jc w:val="both"/>
      <w:outlineLvl w:val="2"/>
    </w:pPr>
    <w:rPr>
      <w:rFonts w:eastAsia="Calibri"/>
      <w:sz w:val="20"/>
      <w:szCs w:val="20"/>
      <w:lang w:val="x-none" w:eastAsia="x-none"/>
    </w:rPr>
  </w:style>
  <w:style w:type="character" w:customStyle="1" w:styleId="TextodocorpoArialUnicodeMS10pt">
    <w:name w:val="Texto do corpo + Arial Unicode MS;10 pt"/>
    <w:rsid w:val="001714B3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shd w:val="clear" w:color="auto" w:fill="FFFFFF"/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714B3"/>
    <w:pPr>
      <w:spacing w:after="100" w:line="360" w:lineRule="auto"/>
      <w:ind w:left="220"/>
      <w:jc w:val="both"/>
    </w:pPr>
    <w:rPr>
      <w:rFonts w:eastAsia="Calibri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714B3"/>
    <w:pPr>
      <w:spacing w:after="100" w:line="360" w:lineRule="auto"/>
      <w:ind w:left="440"/>
      <w:jc w:val="both"/>
    </w:pPr>
    <w:rPr>
      <w:rFonts w:eastAsia="Calibri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1714B3"/>
    <w:pPr>
      <w:spacing w:after="100" w:line="360" w:lineRule="auto"/>
      <w:ind w:left="660"/>
      <w:jc w:val="both"/>
    </w:pPr>
    <w:rPr>
      <w:rFonts w:eastAsia="Calibri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1714B3"/>
    <w:pPr>
      <w:spacing w:after="0" w:line="240" w:lineRule="auto"/>
      <w:contextualSpacing/>
      <w:jc w:val="both"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link w:val="Ttulo"/>
    <w:uiPriority w:val="10"/>
    <w:rsid w:val="001714B3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nfaseSutil">
    <w:name w:val="Subtle Emphasis"/>
    <w:uiPriority w:val="19"/>
    <w:qFormat/>
    <w:rsid w:val="001714B3"/>
    <w:rPr>
      <w:i/>
      <w:iCs/>
      <w:color w:val="404040"/>
    </w:rPr>
  </w:style>
  <w:style w:type="character" w:styleId="nfaseIntensa">
    <w:name w:val="Intense Emphasis"/>
    <w:uiPriority w:val="21"/>
    <w:qFormat/>
    <w:rsid w:val="001714B3"/>
    <w:rPr>
      <w:i/>
      <w:iCs/>
      <w:color w:val="4F81BD"/>
    </w:rPr>
  </w:style>
  <w:style w:type="paragraph" w:styleId="Subttulo">
    <w:name w:val="Subtitle"/>
    <w:basedOn w:val="Normal"/>
    <w:next w:val="Normal"/>
    <w:link w:val="SubttuloChar"/>
    <w:uiPriority w:val="99"/>
    <w:qFormat/>
    <w:rsid w:val="001714B3"/>
    <w:pPr>
      <w:numPr>
        <w:ilvl w:val="1"/>
      </w:numPr>
      <w:spacing w:after="160" w:line="360" w:lineRule="auto"/>
      <w:jc w:val="both"/>
    </w:pPr>
    <w:rPr>
      <w:color w:val="5A5A5A"/>
      <w:spacing w:val="15"/>
      <w:lang w:eastAsia="en-US"/>
    </w:rPr>
  </w:style>
  <w:style w:type="character" w:customStyle="1" w:styleId="SubttuloChar">
    <w:name w:val="Subtítulo Char"/>
    <w:link w:val="Subttulo"/>
    <w:uiPriority w:val="99"/>
    <w:rsid w:val="001714B3"/>
    <w:rPr>
      <w:rFonts w:eastAsia="Times New Roman"/>
      <w:color w:val="5A5A5A"/>
      <w:spacing w:val="15"/>
    </w:rPr>
  </w:style>
  <w:style w:type="paragraph" w:styleId="Sumrio5">
    <w:name w:val="toc 5"/>
    <w:basedOn w:val="Normal"/>
    <w:next w:val="Normal"/>
    <w:autoRedefine/>
    <w:uiPriority w:val="39"/>
    <w:unhideWhenUsed/>
    <w:qFormat/>
    <w:rsid w:val="001714B3"/>
    <w:pPr>
      <w:spacing w:after="100" w:line="360" w:lineRule="auto"/>
      <w:ind w:left="880"/>
      <w:jc w:val="both"/>
    </w:pPr>
    <w:rPr>
      <w:rFonts w:eastAsia="Calibri"/>
      <w:lang w:eastAsia="en-US"/>
    </w:rPr>
  </w:style>
  <w:style w:type="character" w:customStyle="1" w:styleId="shorttext1">
    <w:name w:val="short_text1"/>
    <w:rsid w:val="001714B3"/>
    <w:rPr>
      <w:sz w:val="29"/>
      <w:szCs w:val="29"/>
    </w:rPr>
  </w:style>
  <w:style w:type="paragraph" w:styleId="Sumrio6">
    <w:name w:val="toc 6"/>
    <w:basedOn w:val="Normal"/>
    <w:next w:val="Normal"/>
    <w:autoRedefine/>
    <w:uiPriority w:val="39"/>
    <w:unhideWhenUsed/>
    <w:qFormat/>
    <w:rsid w:val="001714B3"/>
    <w:pPr>
      <w:spacing w:after="100" w:line="360" w:lineRule="auto"/>
      <w:ind w:left="1100"/>
      <w:jc w:val="both"/>
    </w:pPr>
    <w:rPr>
      <w:rFonts w:eastAsia="Calibri"/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1714B3"/>
    <w:pPr>
      <w:spacing w:after="100" w:line="360" w:lineRule="auto"/>
      <w:ind w:left="1320"/>
      <w:jc w:val="both"/>
    </w:pPr>
    <w:rPr>
      <w:rFonts w:eastAsia="Calibri"/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1714B3"/>
    <w:pPr>
      <w:spacing w:after="100" w:line="360" w:lineRule="auto"/>
      <w:ind w:left="1540"/>
      <w:jc w:val="both"/>
    </w:pPr>
    <w:rPr>
      <w:rFonts w:eastAsia="Calibri"/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1714B3"/>
    <w:pPr>
      <w:spacing w:after="100" w:line="259" w:lineRule="auto"/>
      <w:ind w:left="1760"/>
      <w:jc w:val="both"/>
    </w:pPr>
  </w:style>
  <w:style w:type="paragraph" w:customStyle="1" w:styleId="PargrafodaLista1">
    <w:name w:val="Parágrafo da Lista1"/>
    <w:basedOn w:val="Normal"/>
    <w:uiPriority w:val="99"/>
    <w:qFormat/>
    <w:rsid w:val="001714B3"/>
    <w:pPr>
      <w:spacing w:before="200" w:after="240" w:line="360" w:lineRule="auto"/>
      <w:ind w:left="720"/>
      <w:contextualSpacing/>
      <w:jc w:val="both"/>
    </w:pPr>
    <w:rPr>
      <w:rFonts w:ascii="Arial" w:hAnsi="Arial"/>
      <w:sz w:val="20"/>
      <w:szCs w:val="20"/>
      <w:lang w:eastAsia="en-US"/>
    </w:rPr>
  </w:style>
  <w:style w:type="character" w:customStyle="1" w:styleId="longtext1">
    <w:name w:val="long_text1"/>
    <w:rsid w:val="001714B3"/>
    <w:rPr>
      <w:sz w:val="20"/>
      <w:szCs w:val="20"/>
    </w:rPr>
  </w:style>
  <w:style w:type="paragraph" w:customStyle="1" w:styleId="Estilo">
    <w:name w:val="Estilo"/>
    <w:uiPriority w:val="99"/>
    <w:rsid w:val="001714B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1714B3"/>
  </w:style>
  <w:style w:type="paragraph" w:styleId="Corpodetexto3">
    <w:name w:val="Body Text 3"/>
    <w:basedOn w:val="Normal"/>
    <w:link w:val="Corpodetexto3Char"/>
    <w:uiPriority w:val="99"/>
    <w:unhideWhenUsed/>
    <w:rsid w:val="001714B3"/>
    <w:pPr>
      <w:spacing w:after="120" w:line="240" w:lineRule="auto"/>
      <w:ind w:firstLine="360"/>
      <w:jc w:val="both"/>
    </w:pPr>
    <w:rPr>
      <w:sz w:val="16"/>
      <w:szCs w:val="16"/>
      <w:lang w:val="en-US" w:eastAsia="en-US" w:bidi="en-US"/>
    </w:rPr>
  </w:style>
  <w:style w:type="character" w:customStyle="1" w:styleId="Corpodetexto3Char">
    <w:name w:val="Corpo de texto 3 Char"/>
    <w:link w:val="Corpodetexto3"/>
    <w:uiPriority w:val="99"/>
    <w:rsid w:val="001714B3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style3">
    <w:name w:val="style3"/>
    <w:basedOn w:val="Normal"/>
    <w:uiPriority w:val="99"/>
    <w:rsid w:val="001714B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style31">
    <w:name w:val="style31"/>
    <w:basedOn w:val="Fontepargpadro"/>
    <w:rsid w:val="001714B3"/>
  </w:style>
  <w:style w:type="character" w:customStyle="1" w:styleId="Recuodecorpodetexto2Char">
    <w:name w:val="Recuo de corpo de texto 2 Char"/>
    <w:basedOn w:val="Fontepargpadro"/>
    <w:link w:val="Recuodecorpodetexto2"/>
    <w:rsid w:val="001714B3"/>
  </w:style>
  <w:style w:type="paragraph" w:styleId="Recuodecorpodetexto2">
    <w:name w:val="Body Text Indent 2"/>
    <w:basedOn w:val="Normal"/>
    <w:link w:val="Recuodecorpodetexto2Char"/>
    <w:uiPriority w:val="99"/>
    <w:unhideWhenUsed/>
    <w:rsid w:val="001714B3"/>
    <w:pPr>
      <w:spacing w:after="120" w:line="480" w:lineRule="auto"/>
      <w:ind w:left="283"/>
      <w:jc w:val="both"/>
    </w:pPr>
    <w:rPr>
      <w:rFonts w:eastAsia="Calibri"/>
      <w:lang w:eastAsia="en-US"/>
    </w:rPr>
  </w:style>
  <w:style w:type="character" w:customStyle="1" w:styleId="Recuodecorpodetexto2Char1">
    <w:name w:val="Recuo de corpo de texto 2 Char1"/>
    <w:uiPriority w:val="99"/>
    <w:semiHidden/>
    <w:rsid w:val="001714B3"/>
    <w:rPr>
      <w:rFonts w:ascii="Calibri" w:eastAsia="Times New Roman" w:hAnsi="Calibri" w:cs="Times New Roman"/>
      <w:lang w:eastAsia="pt-BR"/>
    </w:rPr>
  </w:style>
  <w:style w:type="character" w:customStyle="1" w:styleId="Heading1Char">
    <w:name w:val="Heading 1 Char"/>
    <w:rsid w:val="001714B3"/>
    <w:rPr>
      <w:rFonts w:ascii="Cambria" w:hAnsi="Cambria"/>
      <w:b/>
      <w:noProof w:val="0"/>
      <w:color w:val="008080"/>
      <w:sz w:val="28"/>
      <w:lang w:val="ca-ES"/>
    </w:rPr>
  </w:style>
  <w:style w:type="character" w:customStyle="1" w:styleId="Heading2Char">
    <w:name w:val="Heading 2 Char"/>
    <w:rsid w:val="001714B3"/>
    <w:rPr>
      <w:rFonts w:ascii="Cambria" w:hAnsi="Cambria"/>
      <w:b/>
      <w:noProof w:val="0"/>
      <w:color w:val="808080"/>
      <w:sz w:val="26"/>
      <w:lang w:val="ca-ES"/>
    </w:rPr>
  </w:style>
  <w:style w:type="character" w:customStyle="1" w:styleId="HeaderChar">
    <w:name w:val="Header Char"/>
    <w:rsid w:val="001714B3"/>
    <w:rPr>
      <w:rFonts w:ascii="Times New Roman" w:hAnsi="Times New Roman"/>
      <w:noProof w:val="0"/>
      <w:sz w:val="24"/>
      <w:lang w:val="ca-ES"/>
    </w:rPr>
  </w:style>
  <w:style w:type="character" w:customStyle="1" w:styleId="FooterChar">
    <w:name w:val="Footer Char"/>
    <w:rsid w:val="001714B3"/>
    <w:rPr>
      <w:rFonts w:ascii="Times New Roman" w:hAnsi="Times New Roman"/>
      <w:noProof w:val="0"/>
      <w:sz w:val="24"/>
      <w:lang w:val="ca-ES"/>
    </w:rPr>
  </w:style>
  <w:style w:type="paragraph" w:customStyle="1" w:styleId="CabealhodoSumrio1">
    <w:name w:val="Cabeçalho do Sumário1"/>
    <w:basedOn w:val="Ttulo1"/>
    <w:next w:val="Normal"/>
    <w:uiPriority w:val="99"/>
    <w:rsid w:val="001714B3"/>
    <w:pPr>
      <w:suppressAutoHyphens w:val="0"/>
      <w:spacing w:line="360" w:lineRule="auto"/>
      <w:jc w:val="both"/>
      <w:outlineLvl w:val="9"/>
    </w:pPr>
    <w:rPr>
      <w:bCs w:val="0"/>
      <w:color w:val="008080"/>
      <w:szCs w:val="20"/>
    </w:rPr>
  </w:style>
  <w:style w:type="paragraph" w:customStyle="1" w:styleId="Textodebalo1">
    <w:name w:val="Texto de balão1"/>
    <w:basedOn w:val="Normal"/>
    <w:uiPriority w:val="99"/>
    <w:rsid w:val="001714B3"/>
    <w:pPr>
      <w:spacing w:after="0" w:line="240" w:lineRule="auto"/>
      <w:jc w:val="both"/>
    </w:pPr>
    <w:rPr>
      <w:rFonts w:ascii="Tahoma" w:hAnsi="Tahoma"/>
      <w:sz w:val="16"/>
      <w:szCs w:val="20"/>
      <w:lang w:val="ca-ES"/>
    </w:rPr>
  </w:style>
  <w:style w:type="character" w:customStyle="1" w:styleId="BalloonTextChar">
    <w:name w:val="Balloon Text Char"/>
    <w:rsid w:val="001714B3"/>
    <w:rPr>
      <w:rFonts w:ascii="Tahoma" w:hAnsi="Tahoma"/>
      <w:noProof w:val="0"/>
      <w:sz w:val="16"/>
      <w:lang w:val="ca-ES"/>
    </w:rPr>
  </w:style>
  <w:style w:type="paragraph" w:customStyle="1" w:styleId="CabealhoChar0">
    <w:name w:val="Cabeçalho.Char"/>
    <w:basedOn w:val="Normal"/>
    <w:uiPriority w:val="99"/>
    <w:rsid w:val="001714B3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ecxmsonormal">
    <w:name w:val="ecxmsonormal"/>
    <w:basedOn w:val="Normal"/>
    <w:uiPriority w:val="99"/>
    <w:rsid w:val="001714B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Heading8A">
    <w:name w:val="Heading 8 A"/>
    <w:next w:val="Normal"/>
    <w:uiPriority w:val="99"/>
    <w:rsid w:val="001714B3"/>
    <w:pPr>
      <w:spacing w:before="300" w:line="360" w:lineRule="auto"/>
      <w:jc w:val="both"/>
      <w:outlineLvl w:val="7"/>
    </w:pPr>
    <w:rPr>
      <w:rFonts w:ascii="Arial" w:eastAsia="ヒラギノ角ゴ Pro W3" w:hAnsi="Arial"/>
      <w:caps/>
      <w:color w:val="000000"/>
      <w:spacing w:val="10"/>
      <w:sz w:val="18"/>
    </w:rPr>
  </w:style>
  <w:style w:type="paragraph" w:customStyle="1" w:styleId="Corpo">
    <w:name w:val="Corpo"/>
    <w:uiPriority w:val="99"/>
    <w:rsid w:val="001714B3"/>
    <w:pPr>
      <w:jc w:val="both"/>
    </w:pPr>
    <w:rPr>
      <w:rFonts w:ascii="Helvetica" w:eastAsia="ヒラギノ角ゴ Pro W3" w:hAnsi="Helvetica"/>
      <w:color w:val="000000"/>
      <w:sz w:val="24"/>
      <w:lang w:val="pt-PT"/>
    </w:rPr>
  </w:style>
  <w:style w:type="paragraph" w:customStyle="1" w:styleId="FormaLivre">
    <w:name w:val="Forma Livre"/>
    <w:uiPriority w:val="99"/>
    <w:rsid w:val="001714B3"/>
    <w:pPr>
      <w:jc w:val="both"/>
    </w:pPr>
    <w:rPr>
      <w:rFonts w:ascii="Times New Roman" w:eastAsia="ヒラギノ角ゴ Pro W3" w:hAnsi="Times New Roman"/>
      <w:color w:val="000000"/>
    </w:rPr>
  </w:style>
  <w:style w:type="paragraph" w:customStyle="1" w:styleId="Textbody">
    <w:name w:val="Text body"/>
    <w:basedOn w:val="Normal"/>
    <w:uiPriority w:val="99"/>
    <w:rsid w:val="001714B3"/>
    <w:pPr>
      <w:widowControl w:val="0"/>
      <w:suppressAutoHyphens/>
      <w:autoSpaceDN w:val="0"/>
      <w:spacing w:after="120" w:line="240" w:lineRule="auto"/>
      <w:jc w:val="both"/>
    </w:pPr>
    <w:rPr>
      <w:rFonts w:ascii="Arial" w:hAnsi="Arial"/>
      <w:kern w:val="3"/>
      <w:sz w:val="24"/>
      <w:szCs w:val="24"/>
    </w:rPr>
  </w:style>
  <w:style w:type="paragraph" w:customStyle="1" w:styleId="p4">
    <w:name w:val="p4"/>
    <w:basedOn w:val="Normal"/>
    <w:link w:val="p4Char"/>
    <w:rsid w:val="001714B3"/>
    <w:pPr>
      <w:widowControl w:val="0"/>
      <w:suppressAutoHyphens/>
      <w:autoSpaceDE w:val="0"/>
      <w:spacing w:before="60" w:after="240" w:line="360" w:lineRule="auto"/>
      <w:ind w:left="2269" w:hanging="851"/>
      <w:jc w:val="both"/>
    </w:pPr>
    <w:rPr>
      <w:rFonts w:ascii="Arial" w:eastAsia="Arial Unicode MS" w:hAnsi="Arial" w:cs="Arial"/>
      <w:b/>
      <w:kern w:val="1"/>
      <w:sz w:val="24"/>
      <w:szCs w:val="24"/>
    </w:rPr>
  </w:style>
  <w:style w:type="character" w:customStyle="1" w:styleId="p4Char">
    <w:name w:val="p4 Char"/>
    <w:link w:val="p4"/>
    <w:rsid w:val="001714B3"/>
    <w:rPr>
      <w:rFonts w:ascii="Arial" w:eastAsia="Arial Unicode MS" w:hAnsi="Arial" w:cs="Arial"/>
      <w:b/>
      <w:kern w:val="1"/>
      <w:sz w:val="24"/>
      <w:szCs w:val="24"/>
      <w:lang w:eastAsia="pt-BR"/>
    </w:rPr>
  </w:style>
  <w:style w:type="paragraph" w:customStyle="1" w:styleId="bizHeading3">
    <w:name w:val="bizHeading3"/>
    <w:basedOn w:val="Ttulo3"/>
    <w:next w:val="Normal"/>
    <w:uiPriority w:val="99"/>
    <w:rsid w:val="001714B3"/>
    <w:pPr>
      <w:keepLines w:val="0"/>
      <w:numPr>
        <w:ilvl w:val="2"/>
      </w:numPr>
      <w:pBdr>
        <w:top w:val="single" w:sz="4" w:space="1" w:color="auto"/>
      </w:pBdr>
      <w:tabs>
        <w:tab w:val="num" w:pos="1997"/>
      </w:tabs>
      <w:spacing w:before="240" w:after="60" w:line="240" w:lineRule="auto"/>
      <w:ind w:left="1997" w:hanging="720"/>
    </w:pPr>
    <w:rPr>
      <w:rFonts w:ascii="Verdana" w:hAnsi="Verdana"/>
      <w:b/>
      <w:caps/>
      <w:color w:val="auto"/>
      <w:lang w:val="en-US" w:eastAsia="es-ES"/>
    </w:rPr>
  </w:style>
  <w:style w:type="paragraph" w:customStyle="1" w:styleId="ModelerNormal">
    <w:name w:val="ModelerNormal"/>
    <w:basedOn w:val="Normal"/>
    <w:uiPriority w:val="99"/>
    <w:qFormat/>
    <w:rsid w:val="001714B3"/>
    <w:pPr>
      <w:spacing w:before="120" w:after="0" w:line="240" w:lineRule="auto"/>
      <w:jc w:val="both"/>
    </w:pPr>
    <w:rPr>
      <w:rFonts w:ascii="Arial" w:hAnsi="Arial"/>
      <w:sz w:val="20"/>
      <w:szCs w:val="20"/>
      <w:lang w:val="en-US" w:eastAsia="es-ES"/>
    </w:rPr>
  </w:style>
  <w:style w:type="paragraph" w:customStyle="1" w:styleId="bizHeading4">
    <w:name w:val="bizHeading4"/>
    <w:basedOn w:val="Ttulo4"/>
    <w:next w:val="Normal"/>
    <w:rsid w:val="001714B3"/>
    <w:pPr>
      <w:keepLines w:val="0"/>
      <w:numPr>
        <w:ilvl w:val="3"/>
      </w:numPr>
      <w:tabs>
        <w:tab w:val="num" w:pos="1368"/>
      </w:tabs>
      <w:spacing w:before="120" w:after="60" w:line="240" w:lineRule="auto"/>
      <w:ind w:left="1368" w:hanging="864"/>
      <w:jc w:val="both"/>
    </w:pPr>
    <w:rPr>
      <w:rFonts w:ascii="Verdana" w:hAnsi="Verdana"/>
      <w:b/>
      <w:bCs/>
      <w:i w:val="0"/>
      <w:iCs w:val="0"/>
      <w:color w:val="auto"/>
      <w:sz w:val="20"/>
      <w:szCs w:val="20"/>
      <w:lang w:val="en-US" w:eastAsia="es-ES"/>
    </w:rPr>
  </w:style>
  <w:style w:type="paragraph" w:customStyle="1" w:styleId="Normal4">
    <w:name w:val="Normal4"/>
    <w:basedOn w:val="Normal"/>
    <w:uiPriority w:val="99"/>
    <w:rsid w:val="001714B3"/>
    <w:pPr>
      <w:spacing w:before="120" w:after="0" w:line="240" w:lineRule="auto"/>
      <w:ind w:left="504"/>
      <w:jc w:val="both"/>
    </w:pPr>
    <w:rPr>
      <w:rFonts w:ascii="Verdana" w:hAnsi="Verdana"/>
      <w:sz w:val="20"/>
      <w:szCs w:val="20"/>
      <w:lang w:val="es-ES_tradnl" w:eastAsia="es-ES"/>
    </w:rPr>
  </w:style>
  <w:style w:type="paragraph" w:styleId="Remissivo1">
    <w:name w:val="index 1"/>
    <w:basedOn w:val="Normal"/>
    <w:next w:val="Normal"/>
    <w:autoRedefine/>
    <w:uiPriority w:val="99"/>
    <w:unhideWhenUsed/>
    <w:rsid w:val="001714B3"/>
    <w:pPr>
      <w:spacing w:after="0" w:line="360" w:lineRule="auto"/>
      <w:ind w:left="220" w:hanging="220"/>
      <w:jc w:val="both"/>
    </w:pPr>
    <w:rPr>
      <w:rFonts w:ascii="Cambria" w:eastAsia="Calibri" w:hAnsi="Cambria"/>
      <w:sz w:val="18"/>
      <w:szCs w:val="18"/>
      <w:lang w:eastAsia="en-US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714B3"/>
    <w:pPr>
      <w:spacing w:after="0" w:line="360" w:lineRule="auto"/>
      <w:ind w:left="440" w:hanging="220"/>
      <w:jc w:val="both"/>
    </w:pPr>
    <w:rPr>
      <w:rFonts w:ascii="Cambria" w:eastAsia="Calibri" w:hAnsi="Cambria"/>
      <w:sz w:val="18"/>
      <w:szCs w:val="18"/>
      <w:lang w:eastAsia="en-US"/>
    </w:r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714B3"/>
    <w:pPr>
      <w:spacing w:after="0" w:line="360" w:lineRule="auto"/>
      <w:ind w:left="660" w:hanging="220"/>
      <w:jc w:val="both"/>
    </w:pPr>
    <w:rPr>
      <w:rFonts w:ascii="Cambria" w:eastAsia="Calibri" w:hAnsi="Cambria"/>
      <w:sz w:val="18"/>
      <w:szCs w:val="18"/>
      <w:lang w:eastAsia="en-US"/>
    </w:r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714B3"/>
    <w:pPr>
      <w:spacing w:after="0" w:line="360" w:lineRule="auto"/>
      <w:ind w:left="880" w:hanging="220"/>
      <w:jc w:val="both"/>
    </w:pPr>
    <w:rPr>
      <w:rFonts w:ascii="Cambria" w:eastAsia="Calibri" w:hAnsi="Cambria"/>
      <w:sz w:val="18"/>
      <w:szCs w:val="18"/>
      <w:lang w:eastAsia="en-US"/>
    </w:r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714B3"/>
    <w:pPr>
      <w:spacing w:after="0" w:line="360" w:lineRule="auto"/>
      <w:ind w:left="1100" w:hanging="220"/>
      <w:jc w:val="both"/>
    </w:pPr>
    <w:rPr>
      <w:rFonts w:ascii="Cambria" w:eastAsia="Calibri" w:hAnsi="Cambria"/>
      <w:sz w:val="18"/>
      <w:szCs w:val="18"/>
      <w:lang w:eastAsia="en-US"/>
    </w:r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714B3"/>
    <w:pPr>
      <w:spacing w:after="0" w:line="360" w:lineRule="auto"/>
      <w:ind w:left="1320" w:hanging="220"/>
      <w:jc w:val="both"/>
    </w:pPr>
    <w:rPr>
      <w:rFonts w:ascii="Cambria" w:eastAsia="Calibri" w:hAnsi="Cambria"/>
      <w:sz w:val="18"/>
      <w:szCs w:val="18"/>
      <w:lang w:eastAsia="en-US"/>
    </w:r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714B3"/>
    <w:pPr>
      <w:spacing w:after="0" w:line="360" w:lineRule="auto"/>
      <w:ind w:left="1540" w:hanging="220"/>
      <w:jc w:val="both"/>
    </w:pPr>
    <w:rPr>
      <w:rFonts w:ascii="Cambria" w:eastAsia="Calibri" w:hAnsi="Cambria"/>
      <w:sz w:val="18"/>
      <w:szCs w:val="18"/>
      <w:lang w:eastAsia="en-US"/>
    </w:r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714B3"/>
    <w:pPr>
      <w:spacing w:after="0" w:line="360" w:lineRule="auto"/>
      <w:ind w:left="1760" w:hanging="220"/>
      <w:jc w:val="both"/>
    </w:pPr>
    <w:rPr>
      <w:rFonts w:ascii="Cambria" w:eastAsia="Calibri" w:hAnsi="Cambria"/>
      <w:sz w:val="18"/>
      <w:szCs w:val="18"/>
      <w:lang w:eastAsia="en-US"/>
    </w:r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714B3"/>
    <w:pPr>
      <w:spacing w:after="0" w:line="360" w:lineRule="auto"/>
      <w:ind w:left="1980" w:hanging="220"/>
      <w:jc w:val="both"/>
    </w:pPr>
    <w:rPr>
      <w:rFonts w:ascii="Cambria" w:eastAsia="Calibri" w:hAnsi="Cambria"/>
      <w:sz w:val="18"/>
      <w:szCs w:val="18"/>
      <w:lang w:eastAsia="en-US"/>
    </w:rPr>
  </w:style>
  <w:style w:type="paragraph" w:styleId="Ttulodendiceremissivo">
    <w:name w:val="index heading"/>
    <w:basedOn w:val="Normal"/>
    <w:next w:val="Remissivo1"/>
    <w:link w:val="TtulodendiceremissivoChar"/>
    <w:uiPriority w:val="99"/>
    <w:unhideWhenUsed/>
    <w:rsid w:val="001714B3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 w:line="360" w:lineRule="auto"/>
      <w:jc w:val="center"/>
    </w:pPr>
    <w:rPr>
      <w:rFonts w:eastAsia="Calibri"/>
      <w:b/>
      <w:sz w:val="20"/>
      <w:szCs w:val="20"/>
      <w:lang w:val="x-none" w:eastAsia="x-none"/>
    </w:rPr>
  </w:style>
  <w:style w:type="character" w:customStyle="1" w:styleId="Textodocorpo5">
    <w:name w:val="Texto do corpo (5)"/>
    <w:rsid w:val="001714B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t-BR"/>
    </w:rPr>
  </w:style>
  <w:style w:type="character" w:customStyle="1" w:styleId="Ttulo20">
    <w:name w:val="Título #2_"/>
    <w:link w:val="Ttulo22"/>
    <w:rsid w:val="001714B3"/>
    <w:rPr>
      <w:rFonts w:cs="Calibri"/>
      <w:sz w:val="27"/>
      <w:szCs w:val="27"/>
      <w:shd w:val="clear" w:color="auto" w:fill="FFFFFF"/>
    </w:rPr>
  </w:style>
  <w:style w:type="paragraph" w:customStyle="1" w:styleId="Ttulo22">
    <w:name w:val="Título #2"/>
    <w:basedOn w:val="Normal"/>
    <w:link w:val="Ttulo20"/>
    <w:rsid w:val="001714B3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rFonts w:eastAsia="Calibri"/>
      <w:sz w:val="27"/>
      <w:szCs w:val="27"/>
      <w:lang w:val="x-none" w:eastAsia="x-none"/>
    </w:rPr>
  </w:style>
  <w:style w:type="character" w:customStyle="1" w:styleId="Textodocorpo115pt">
    <w:name w:val="Texto do corpo + 11;5 pt"/>
    <w:rsid w:val="001714B3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pt-BR"/>
    </w:rPr>
  </w:style>
  <w:style w:type="character" w:customStyle="1" w:styleId="Ttulo3115pt">
    <w:name w:val="Título #3 + 11;5 pt"/>
    <w:rsid w:val="001714B3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pt-BR"/>
    </w:rPr>
  </w:style>
  <w:style w:type="character" w:customStyle="1" w:styleId="TextodocorpoLucidaSansUnicode10pt">
    <w:name w:val="Texto do corpo + Lucida Sans Unicode;10 pt"/>
    <w:rsid w:val="001714B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  <w:lang w:val="pt-BR"/>
    </w:rPr>
  </w:style>
  <w:style w:type="character" w:customStyle="1" w:styleId="Ttulo80">
    <w:name w:val="Título #8"/>
    <w:rsid w:val="001714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t-BR"/>
    </w:rPr>
  </w:style>
  <w:style w:type="character" w:styleId="Nmerodepgina">
    <w:name w:val="page number"/>
    <w:basedOn w:val="Fontepargpadro"/>
    <w:rsid w:val="001714B3"/>
  </w:style>
  <w:style w:type="paragraph" w:styleId="Textoembloco">
    <w:name w:val="Block Text"/>
    <w:basedOn w:val="Normal"/>
    <w:uiPriority w:val="99"/>
    <w:semiHidden/>
    <w:rsid w:val="001714B3"/>
    <w:pPr>
      <w:spacing w:after="0" w:line="240" w:lineRule="auto"/>
      <w:ind w:left="567" w:right="-376"/>
      <w:jc w:val="both"/>
    </w:pPr>
    <w:rPr>
      <w:rFonts w:ascii="Times New Roman" w:hAnsi="Times New Roman"/>
      <w:sz w:val="24"/>
      <w:szCs w:val="20"/>
    </w:rPr>
  </w:style>
  <w:style w:type="character" w:customStyle="1" w:styleId="AssuntodocomentrioChar1">
    <w:name w:val="Assunto do comentário Char1"/>
    <w:uiPriority w:val="99"/>
    <w:semiHidden/>
    <w:rsid w:val="001714B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66">
    <w:name w:val="xl166"/>
    <w:basedOn w:val="Normal"/>
    <w:next w:val="Normal"/>
    <w:uiPriority w:val="99"/>
    <w:rsid w:val="001714B3"/>
    <w:pPr>
      <w:autoSpaceDE w:val="0"/>
      <w:autoSpaceDN w:val="0"/>
      <w:adjustRightInd w:val="0"/>
      <w:spacing w:after="0" w:line="240" w:lineRule="auto"/>
      <w:jc w:val="both"/>
    </w:pPr>
    <w:rPr>
      <w:rFonts w:ascii="DJEBCC+Arial,Bold" w:hAnsi="DJEBCC+Arial,Bold"/>
      <w:sz w:val="24"/>
      <w:szCs w:val="24"/>
    </w:rPr>
  </w:style>
  <w:style w:type="paragraph" w:customStyle="1" w:styleId="Estilo1">
    <w:name w:val="Estilo1"/>
    <w:basedOn w:val="Normal"/>
    <w:autoRedefine/>
    <w:uiPriority w:val="99"/>
    <w:rsid w:val="001714B3"/>
    <w:pPr>
      <w:framePr w:wrap="around" w:vAnchor="text" w:hAnchor="text" w:y="1"/>
      <w:spacing w:after="0" w:line="240" w:lineRule="auto"/>
      <w:jc w:val="both"/>
    </w:pPr>
    <w:rPr>
      <w:rFonts w:ascii="Tahoma" w:hAnsi="Tahoma" w:cs="Arial"/>
      <w:sz w:val="24"/>
      <w:szCs w:val="24"/>
    </w:rPr>
  </w:style>
  <w:style w:type="paragraph" w:customStyle="1" w:styleId="NormalNormalDOT">
    <w:name w:val="Normal.Normal.DOT"/>
    <w:uiPriority w:val="99"/>
    <w:rsid w:val="001714B3"/>
    <w:pPr>
      <w:jc w:val="both"/>
    </w:pPr>
    <w:rPr>
      <w:rFonts w:ascii="Times New Roman" w:eastAsia="Times New Roman" w:hAnsi="Times New Roman"/>
      <w:sz w:val="24"/>
    </w:rPr>
  </w:style>
  <w:style w:type="paragraph" w:customStyle="1" w:styleId="artart">
    <w:name w:val="artart"/>
    <w:basedOn w:val="Normal"/>
    <w:uiPriority w:val="99"/>
    <w:rsid w:val="001714B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Reviso">
    <w:name w:val="Revision"/>
    <w:hidden/>
    <w:uiPriority w:val="99"/>
    <w:semiHidden/>
    <w:rsid w:val="001714B3"/>
    <w:pPr>
      <w:jc w:val="both"/>
    </w:pPr>
    <w:rPr>
      <w:sz w:val="22"/>
      <w:szCs w:val="22"/>
      <w:lang w:eastAsia="en-US"/>
    </w:rPr>
  </w:style>
  <w:style w:type="paragraph" w:customStyle="1" w:styleId="Body">
    <w:name w:val="Body"/>
    <w:basedOn w:val="Normal"/>
    <w:link w:val="BodyChar"/>
    <w:rsid w:val="001714B3"/>
    <w:pPr>
      <w:spacing w:after="140" w:line="290" w:lineRule="auto"/>
      <w:jc w:val="both"/>
    </w:pPr>
    <w:rPr>
      <w:rFonts w:ascii="Tahoma" w:hAnsi="Tahoma"/>
      <w:kern w:val="20"/>
      <w:sz w:val="20"/>
      <w:szCs w:val="24"/>
      <w:lang w:val="x-none" w:eastAsia="x-none"/>
    </w:rPr>
  </w:style>
  <w:style w:type="character" w:customStyle="1" w:styleId="BodyChar">
    <w:name w:val="Body Char"/>
    <w:link w:val="Body"/>
    <w:locked/>
    <w:rsid w:val="001714B3"/>
    <w:rPr>
      <w:rFonts w:ascii="Tahoma" w:eastAsia="Times New Roman" w:hAnsi="Tahoma" w:cs="Times New Roman"/>
      <w:kern w:val="20"/>
      <w:sz w:val="20"/>
      <w:szCs w:val="24"/>
    </w:rPr>
  </w:style>
  <w:style w:type="numbering" w:customStyle="1" w:styleId="Estilo2">
    <w:name w:val="Estilo2"/>
    <w:uiPriority w:val="99"/>
    <w:rsid w:val="001714B3"/>
    <w:pPr>
      <w:numPr>
        <w:numId w:val="5"/>
      </w:numPr>
    </w:pPr>
  </w:style>
  <w:style w:type="character" w:styleId="Nmerodelinha">
    <w:name w:val="line number"/>
    <w:basedOn w:val="Fontepargpadro"/>
    <w:uiPriority w:val="99"/>
    <w:semiHidden/>
    <w:unhideWhenUsed/>
    <w:rsid w:val="001714B3"/>
  </w:style>
  <w:style w:type="character" w:customStyle="1" w:styleId="WW8Num5z2">
    <w:name w:val="WW8Num5z2"/>
    <w:rsid w:val="001714B3"/>
    <w:rPr>
      <w:rFonts w:ascii="Wingdings" w:hAnsi="Wingdings"/>
    </w:rPr>
  </w:style>
  <w:style w:type="character" w:customStyle="1" w:styleId="WW8Num6z2">
    <w:name w:val="WW8Num6z2"/>
    <w:rsid w:val="001714B3"/>
    <w:rPr>
      <w:rFonts w:ascii="Wingdings" w:hAnsi="Wingdings"/>
    </w:rPr>
  </w:style>
  <w:style w:type="character" w:customStyle="1" w:styleId="WW8Num8z2">
    <w:name w:val="WW8Num8z2"/>
    <w:rsid w:val="001714B3"/>
    <w:rPr>
      <w:rFonts w:ascii="Wingdings" w:hAnsi="Wingdings"/>
    </w:rPr>
  </w:style>
  <w:style w:type="character" w:customStyle="1" w:styleId="Fontepargpadro1">
    <w:name w:val="Fonte parág. padrão1"/>
    <w:rsid w:val="001714B3"/>
  </w:style>
  <w:style w:type="character" w:styleId="HiperlinkVisitado">
    <w:name w:val="FollowedHyperlink"/>
    <w:uiPriority w:val="99"/>
    <w:rsid w:val="001714B3"/>
    <w:rPr>
      <w:color w:val="800080"/>
      <w:u w:val="single"/>
    </w:rPr>
  </w:style>
  <w:style w:type="character" w:customStyle="1" w:styleId="Refdecomentrio1">
    <w:name w:val="Ref. de comentário1"/>
    <w:rsid w:val="001714B3"/>
    <w:rPr>
      <w:sz w:val="16"/>
      <w:szCs w:val="16"/>
    </w:rPr>
  </w:style>
  <w:style w:type="character" w:customStyle="1" w:styleId="linknoticiasstyle2">
    <w:name w:val="link_noticias style2"/>
    <w:basedOn w:val="Fontepargpadro1"/>
    <w:rsid w:val="001714B3"/>
  </w:style>
  <w:style w:type="character" w:customStyle="1" w:styleId="titulo1">
    <w:name w:val="titulo1"/>
    <w:rsid w:val="001714B3"/>
    <w:rPr>
      <w:rFonts w:ascii="Verdana" w:hAnsi="Verdana"/>
      <w:color w:val="035527"/>
      <w:sz w:val="22"/>
      <w:szCs w:val="22"/>
      <w:u w:val="single"/>
    </w:rPr>
  </w:style>
  <w:style w:type="character" w:customStyle="1" w:styleId="fontelink1">
    <w:name w:val="fontelink1"/>
    <w:rsid w:val="001714B3"/>
    <w:rPr>
      <w:rFonts w:ascii="Verdana" w:hAnsi="Verdana"/>
      <w:color w:val="000000"/>
      <w:sz w:val="22"/>
      <w:szCs w:val="22"/>
    </w:rPr>
  </w:style>
  <w:style w:type="character" w:customStyle="1" w:styleId="subtitulopeq">
    <w:name w:val="subtitulo_peq"/>
    <w:basedOn w:val="Fontepargpadro1"/>
    <w:rsid w:val="001714B3"/>
  </w:style>
  <w:style w:type="paragraph" w:customStyle="1" w:styleId="Legenda1">
    <w:name w:val="Legenda1"/>
    <w:basedOn w:val="Normal"/>
    <w:next w:val="Normal"/>
    <w:uiPriority w:val="99"/>
    <w:rsid w:val="001714B3"/>
    <w:pPr>
      <w:suppressAutoHyphens/>
      <w:spacing w:before="120" w:after="120" w:line="240" w:lineRule="auto"/>
      <w:jc w:val="both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Estruturadodocumento1">
    <w:name w:val="Estrutura do documento1"/>
    <w:basedOn w:val="Normal"/>
    <w:uiPriority w:val="99"/>
    <w:rsid w:val="001714B3"/>
    <w:pPr>
      <w:shd w:val="clear" w:color="auto" w:fill="000080"/>
      <w:suppressAutoHyphens/>
      <w:spacing w:after="0" w:line="240" w:lineRule="auto"/>
      <w:jc w:val="both"/>
    </w:pPr>
    <w:rPr>
      <w:rFonts w:ascii="Tahoma" w:hAnsi="Tahoma"/>
      <w:sz w:val="20"/>
      <w:szCs w:val="20"/>
      <w:lang w:eastAsia="ar-SA"/>
    </w:rPr>
  </w:style>
  <w:style w:type="paragraph" w:customStyle="1" w:styleId="Textodecomentrio1">
    <w:name w:val="Texto de comentário1"/>
    <w:basedOn w:val="Normal"/>
    <w:uiPriority w:val="99"/>
    <w:rsid w:val="001714B3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uiPriority w:val="99"/>
    <w:rsid w:val="001714B3"/>
    <w:pPr>
      <w:suppressAutoHyphens/>
      <w:spacing w:after="0" w:line="360" w:lineRule="auto"/>
      <w:ind w:right="50"/>
      <w:jc w:val="both"/>
    </w:pPr>
    <w:rPr>
      <w:rFonts w:ascii="Arial" w:hAnsi="Arial"/>
      <w:b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1714B3"/>
    <w:pPr>
      <w:suppressAutoHyphens/>
      <w:spacing w:after="0" w:line="360" w:lineRule="auto"/>
      <w:ind w:firstLine="1418"/>
      <w:jc w:val="both"/>
    </w:pPr>
    <w:rPr>
      <w:rFonts w:ascii="Arial" w:hAnsi="Arial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1714B3"/>
    <w:pPr>
      <w:suppressAutoHyphens/>
      <w:spacing w:after="0" w:line="360" w:lineRule="auto"/>
      <w:ind w:right="50" w:firstLine="1418"/>
      <w:jc w:val="both"/>
    </w:pPr>
    <w:rPr>
      <w:rFonts w:ascii="Arial" w:hAnsi="Arial"/>
      <w:sz w:val="24"/>
      <w:szCs w:val="20"/>
      <w:lang w:eastAsia="ar-SA"/>
    </w:rPr>
  </w:style>
  <w:style w:type="paragraph" w:customStyle="1" w:styleId="linkmenu">
    <w:name w:val="linkmenu"/>
    <w:basedOn w:val="Normal"/>
    <w:uiPriority w:val="99"/>
    <w:rsid w:val="001714B3"/>
    <w:pPr>
      <w:suppressAutoHyphens/>
      <w:spacing w:before="100" w:after="100" w:line="240" w:lineRule="auto"/>
      <w:jc w:val="both"/>
    </w:pPr>
    <w:rPr>
      <w:rFonts w:ascii="Verdana" w:hAnsi="Verdana"/>
      <w:color w:val="FFFFFF"/>
      <w:sz w:val="24"/>
      <w:szCs w:val="24"/>
      <w:lang w:eastAsia="ar-SA"/>
    </w:rPr>
  </w:style>
  <w:style w:type="paragraph" w:customStyle="1" w:styleId="fontelink">
    <w:name w:val="fontelink"/>
    <w:basedOn w:val="Normal"/>
    <w:uiPriority w:val="99"/>
    <w:rsid w:val="001714B3"/>
    <w:pPr>
      <w:suppressAutoHyphens/>
      <w:spacing w:before="100" w:after="100" w:line="240" w:lineRule="auto"/>
      <w:jc w:val="both"/>
    </w:pPr>
    <w:rPr>
      <w:rFonts w:ascii="Verdana" w:hAnsi="Verdana"/>
      <w:color w:val="000000"/>
      <w:lang w:eastAsia="ar-SA"/>
    </w:rPr>
  </w:style>
  <w:style w:type="paragraph" w:customStyle="1" w:styleId="Corpodetexto31">
    <w:name w:val="Corpo de texto 31"/>
    <w:basedOn w:val="Normal"/>
    <w:uiPriority w:val="99"/>
    <w:rsid w:val="001714B3"/>
    <w:pPr>
      <w:suppressAutoHyphens/>
      <w:spacing w:after="0" w:line="360" w:lineRule="auto"/>
      <w:jc w:val="both"/>
    </w:pPr>
    <w:rPr>
      <w:rFonts w:ascii="Arial" w:hAnsi="Arial" w:cs="Arial"/>
      <w:sz w:val="24"/>
      <w:szCs w:val="20"/>
      <w:lang w:eastAsia="ar-SA"/>
    </w:rPr>
  </w:style>
  <w:style w:type="paragraph" w:customStyle="1" w:styleId="t1">
    <w:name w:val="t1"/>
    <w:basedOn w:val="Normal"/>
    <w:link w:val="t1Char"/>
    <w:qFormat/>
    <w:rsid w:val="001714B3"/>
    <w:pPr>
      <w:widowControl w:val="0"/>
      <w:suppressAutoHyphens/>
      <w:spacing w:after="0" w:line="240" w:lineRule="atLeast"/>
      <w:jc w:val="both"/>
    </w:pPr>
    <w:rPr>
      <w:rFonts w:ascii="Times New Roman" w:hAnsi="Times New Roman"/>
      <w:sz w:val="24"/>
      <w:szCs w:val="20"/>
      <w:lang w:val="x-none" w:eastAsia="ar-SA"/>
    </w:rPr>
  </w:style>
  <w:style w:type="paragraph" w:customStyle="1" w:styleId="Ttulododocumento">
    <w:name w:val="Título do documento"/>
    <w:basedOn w:val="Normal"/>
    <w:uiPriority w:val="99"/>
    <w:rsid w:val="001714B3"/>
    <w:pPr>
      <w:keepNext/>
      <w:keepLines/>
      <w:suppressAutoHyphens/>
      <w:spacing w:before="400" w:after="120" w:line="240" w:lineRule="atLeast"/>
      <w:jc w:val="both"/>
    </w:pPr>
    <w:rPr>
      <w:rFonts w:ascii="Arial Black" w:hAnsi="Arial Black"/>
      <w:spacing w:val="-100"/>
      <w:kern w:val="1"/>
      <w:sz w:val="108"/>
      <w:szCs w:val="20"/>
      <w:lang w:eastAsia="ar-SA"/>
    </w:rPr>
  </w:style>
  <w:style w:type="paragraph" w:customStyle="1" w:styleId="Cabealhodamensagem1">
    <w:name w:val="Cabeçalho da mensagem1"/>
    <w:basedOn w:val="Normal"/>
    <w:uiPriority w:val="99"/>
    <w:rsid w:val="001714B3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abedamensagemdepois">
    <w:name w:val="Cabeç. da mensagem depois"/>
    <w:basedOn w:val="Cabealhodamensagem1"/>
    <w:next w:val="Corpodetexto"/>
    <w:uiPriority w:val="99"/>
    <w:rsid w:val="001714B3"/>
    <w:pPr>
      <w:keepLines/>
      <w:pBdr>
        <w:top w:val="none" w:sz="0" w:space="0" w:color="auto"/>
        <w:left w:val="none" w:sz="0" w:space="0" w:color="auto"/>
        <w:bottom w:val="single" w:sz="4" w:space="19" w:color="000000"/>
        <w:right w:val="none" w:sz="0" w:space="0" w:color="auto"/>
      </w:pBdr>
      <w:shd w:val="clear" w:color="auto" w:fill="auto"/>
      <w:tabs>
        <w:tab w:val="left" w:pos="8782"/>
        <w:tab w:val="left" w:pos="10453"/>
        <w:tab w:val="left" w:pos="12555"/>
        <w:tab w:val="left" w:pos="14355"/>
      </w:tabs>
      <w:spacing w:before="120" w:after="120" w:line="440" w:lineRule="atLeast"/>
      <w:ind w:left="835" w:firstLine="0"/>
    </w:pPr>
    <w:rPr>
      <w:rFonts w:cs="Times New Roman"/>
      <w:spacing w:val="-5"/>
      <w:sz w:val="20"/>
      <w:szCs w:val="20"/>
    </w:rPr>
  </w:style>
  <w:style w:type="paragraph" w:customStyle="1" w:styleId="western">
    <w:name w:val="western"/>
    <w:basedOn w:val="Normal"/>
    <w:uiPriority w:val="99"/>
    <w:rsid w:val="001714B3"/>
    <w:pPr>
      <w:spacing w:before="100" w:beforeAutospacing="1" w:after="119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1714B3"/>
    <w:pPr>
      <w:suppressLineNumbers/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PadraoOficio">
    <w:name w:val="Padrao Oficio"/>
    <w:basedOn w:val="Normal"/>
    <w:uiPriority w:val="99"/>
    <w:rsid w:val="001714B3"/>
    <w:pPr>
      <w:widowControl w:val="0"/>
      <w:suppressAutoHyphens/>
      <w:spacing w:before="170" w:after="170" w:line="240" w:lineRule="auto"/>
      <w:jc w:val="both"/>
    </w:pPr>
    <w:rPr>
      <w:rFonts w:ascii="Verdana" w:eastAsia="HG Mincho Light J" w:hAnsi="Verdana"/>
      <w:color w:val="000000"/>
      <w:sz w:val="21"/>
      <w:szCs w:val="24"/>
    </w:rPr>
  </w:style>
  <w:style w:type="paragraph" w:customStyle="1" w:styleId="wP1">
    <w:name w:val="wP1"/>
    <w:basedOn w:val="Normal"/>
    <w:uiPriority w:val="99"/>
    <w:rsid w:val="001714B3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wP3">
    <w:name w:val="wP3"/>
    <w:basedOn w:val="Normal"/>
    <w:uiPriority w:val="99"/>
    <w:rsid w:val="001714B3"/>
    <w:pPr>
      <w:widowControl w:val="0"/>
      <w:adjustRightInd w:val="0"/>
      <w:spacing w:after="0" w:line="240" w:lineRule="auto"/>
      <w:jc w:val="center"/>
    </w:pPr>
    <w:rPr>
      <w:rFonts w:ascii="Arial1" w:eastAsia="Lucida Sans Unicode" w:hAnsi="Arial1" w:cs="Tahoma"/>
      <w:sz w:val="24"/>
      <w:szCs w:val="20"/>
    </w:rPr>
  </w:style>
  <w:style w:type="character" w:customStyle="1" w:styleId="wT1">
    <w:name w:val="wT1"/>
    <w:rsid w:val="001714B3"/>
    <w:rPr>
      <w:b/>
    </w:rPr>
  </w:style>
  <w:style w:type="paragraph" w:customStyle="1" w:styleId="P40">
    <w:name w:val="P4"/>
    <w:basedOn w:val="wP1"/>
    <w:hidden/>
    <w:uiPriority w:val="99"/>
    <w:rsid w:val="001714B3"/>
  </w:style>
  <w:style w:type="paragraph" w:customStyle="1" w:styleId="SombreamentoEscuro-nfase11">
    <w:name w:val="Sombreamento Escuro - Ênfase 11"/>
    <w:hidden/>
    <w:uiPriority w:val="99"/>
    <w:semiHidden/>
    <w:rsid w:val="001714B3"/>
    <w:pPr>
      <w:jc w:val="both"/>
    </w:pPr>
    <w:rPr>
      <w:sz w:val="22"/>
      <w:szCs w:val="22"/>
      <w:lang w:eastAsia="en-US"/>
    </w:rPr>
  </w:style>
  <w:style w:type="paragraph" w:customStyle="1" w:styleId="SemEspaamento1">
    <w:name w:val="Sem Espaçamento1"/>
    <w:uiPriority w:val="1"/>
    <w:qFormat/>
    <w:rsid w:val="001714B3"/>
    <w:pPr>
      <w:jc w:val="both"/>
    </w:pPr>
    <w:rPr>
      <w:sz w:val="22"/>
      <w:szCs w:val="22"/>
      <w:lang w:eastAsia="en-US"/>
    </w:rPr>
  </w:style>
  <w:style w:type="paragraph" w:customStyle="1" w:styleId="ListaColorida-nfase12">
    <w:name w:val="Lista Colorida - Ênfase 12"/>
    <w:basedOn w:val="Normal"/>
    <w:uiPriority w:val="72"/>
    <w:qFormat/>
    <w:rsid w:val="001714B3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paragraph" w:styleId="Listadecontinuao3">
    <w:name w:val="List Continue 3"/>
    <w:basedOn w:val="Normal"/>
    <w:uiPriority w:val="99"/>
    <w:rsid w:val="001714B3"/>
    <w:pPr>
      <w:widowControl w:val="0"/>
      <w:numPr>
        <w:numId w:val="6"/>
      </w:numPr>
      <w:autoSpaceDE w:val="0"/>
      <w:autoSpaceDN w:val="0"/>
      <w:adjustRightInd w:val="0"/>
      <w:spacing w:after="120" w:line="240" w:lineRule="auto"/>
      <w:ind w:left="849" w:firstLine="0"/>
    </w:pPr>
    <w:rPr>
      <w:rFonts w:ascii="Times New Roman" w:eastAsia="MS Mincho" w:hAnsi="Times New Roman"/>
      <w:sz w:val="20"/>
      <w:szCs w:val="20"/>
      <w:lang w:eastAsia="ja-JP"/>
    </w:rPr>
  </w:style>
  <w:style w:type="table" w:customStyle="1" w:styleId="ListaClara-nfase13">
    <w:name w:val="Lista Clara - Ênfase 13"/>
    <w:basedOn w:val="Tabelanormal"/>
    <w:uiPriority w:val="61"/>
    <w:rsid w:val="001714B3"/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DefaultChar">
    <w:name w:val="Default Char"/>
    <w:link w:val="Default"/>
    <w:locked/>
    <w:rsid w:val="001714B3"/>
    <w:rPr>
      <w:rFonts w:ascii="Times New Roman" w:eastAsia="Times New Roman" w:hAnsi="Times New Roman"/>
      <w:color w:val="000000"/>
      <w:sz w:val="24"/>
      <w:szCs w:val="24"/>
      <w:lang w:eastAsia="pt-BR" w:bidi="ar-SA"/>
    </w:rPr>
  </w:style>
  <w:style w:type="character" w:customStyle="1" w:styleId="A5">
    <w:name w:val="A5"/>
    <w:uiPriority w:val="99"/>
    <w:rsid w:val="001714B3"/>
    <w:rPr>
      <w:rFonts w:ascii="Frutiger 47LightCn" w:hAnsi="Frutiger 47LightCn" w:cs="Frutiger 47LightCn" w:hint="default"/>
      <w:b/>
      <w:bCs/>
      <w:color w:val="000000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1714B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63"/>
    <w:rsid w:val="001714B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M88">
    <w:name w:val="CM88"/>
    <w:basedOn w:val="Default"/>
    <w:next w:val="Default"/>
    <w:uiPriority w:val="99"/>
    <w:rsid w:val="001714B3"/>
    <w:pPr>
      <w:widowControl w:val="0"/>
    </w:pPr>
    <w:rPr>
      <w:rFonts w:ascii="Arial" w:hAnsi="Arial" w:cs="Arial"/>
      <w:color w:val="auto"/>
    </w:rPr>
  </w:style>
  <w:style w:type="paragraph" w:customStyle="1" w:styleId="Standard">
    <w:name w:val="Standard"/>
    <w:rsid w:val="001714B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SemEspaamentoChar">
    <w:name w:val="Sem Espaçamento Char"/>
    <w:link w:val="SemEspaamento"/>
    <w:rsid w:val="001714B3"/>
    <w:rPr>
      <w:sz w:val="22"/>
      <w:szCs w:val="22"/>
      <w:lang w:val="pt-BR" w:eastAsia="en-US" w:bidi="ar-SA"/>
    </w:rPr>
  </w:style>
  <w:style w:type="character" w:customStyle="1" w:styleId="WW8Num1z0">
    <w:name w:val="WW8Num1z0"/>
    <w:rsid w:val="001714B3"/>
    <w:rPr>
      <w:rFonts w:ascii="Symbol" w:hAnsi="Symbol"/>
      <w:color w:val="auto"/>
    </w:rPr>
  </w:style>
  <w:style w:type="character" w:customStyle="1" w:styleId="WW8Num9z0">
    <w:name w:val="WW8Num9z0"/>
    <w:rsid w:val="001714B3"/>
    <w:rPr>
      <w:rFonts w:ascii="Symbol" w:hAnsi="Symbol"/>
      <w:sz w:val="20"/>
    </w:rPr>
  </w:style>
  <w:style w:type="character" w:customStyle="1" w:styleId="WW8Num10z0">
    <w:name w:val="WW8Num10z0"/>
    <w:rsid w:val="001714B3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1714B3"/>
    <w:rPr>
      <w:rFonts w:ascii="Symbol" w:hAnsi="Symbol"/>
    </w:rPr>
  </w:style>
  <w:style w:type="character" w:customStyle="1" w:styleId="WW8Num14z0">
    <w:name w:val="WW8Num14z0"/>
    <w:rsid w:val="001714B3"/>
    <w:rPr>
      <w:rFonts w:ascii="Symbol" w:hAnsi="Symbol"/>
      <w:sz w:val="20"/>
    </w:rPr>
  </w:style>
  <w:style w:type="character" w:customStyle="1" w:styleId="WW8Num14z1">
    <w:name w:val="WW8Num14z1"/>
    <w:rsid w:val="001714B3"/>
    <w:rPr>
      <w:rFonts w:ascii="Courier New" w:hAnsi="Courier New"/>
      <w:sz w:val="20"/>
    </w:rPr>
  </w:style>
  <w:style w:type="character" w:customStyle="1" w:styleId="WW8Num14z2">
    <w:name w:val="WW8Num14z2"/>
    <w:rsid w:val="001714B3"/>
    <w:rPr>
      <w:rFonts w:ascii="Wingdings" w:hAnsi="Wingdings"/>
      <w:sz w:val="20"/>
    </w:rPr>
  </w:style>
  <w:style w:type="character" w:customStyle="1" w:styleId="WW8Num15z0">
    <w:name w:val="WW8Num15z0"/>
    <w:rsid w:val="001714B3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1714B3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1714B3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1714B3"/>
    <w:rPr>
      <w:rFonts w:ascii="Symbol" w:hAnsi="Symbol"/>
      <w:color w:val="auto"/>
    </w:rPr>
  </w:style>
  <w:style w:type="character" w:customStyle="1" w:styleId="WW8Num17z1">
    <w:name w:val="WW8Num17z1"/>
    <w:rsid w:val="001714B3"/>
    <w:rPr>
      <w:rFonts w:ascii="Courier New" w:hAnsi="Courier New" w:cs="Courier New"/>
    </w:rPr>
  </w:style>
  <w:style w:type="character" w:customStyle="1" w:styleId="WW8Num17z2">
    <w:name w:val="WW8Num17z2"/>
    <w:rsid w:val="001714B3"/>
    <w:rPr>
      <w:rFonts w:ascii="Wingdings" w:hAnsi="Wingdings"/>
    </w:rPr>
  </w:style>
  <w:style w:type="character" w:customStyle="1" w:styleId="WW8Num18z0">
    <w:name w:val="WW8Num18z0"/>
    <w:rsid w:val="001714B3"/>
    <w:rPr>
      <w:rFonts w:ascii="Symbol" w:hAnsi="Symbol"/>
      <w:sz w:val="20"/>
    </w:rPr>
  </w:style>
  <w:style w:type="character" w:customStyle="1" w:styleId="WW8Num18z1">
    <w:name w:val="WW8Num18z1"/>
    <w:rsid w:val="001714B3"/>
    <w:rPr>
      <w:rFonts w:ascii="Courier New" w:hAnsi="Courier New"/>
      <w:sz w:val="20"/>
    </w:rPr>
  </w:style>
  <w:style w:type="character" w:customStyle="1" w:styleId="WW8Num18z2">
    <w:name w:val="WW8Num18z2"/>
    <w:rsid w:val="001714B3"/>
    <w:rPr>
      <w:rFonts w:ascii="Wingdings" w:hAnsi="Wingdings"/>
      <w:sz w:val="20"/>
    </w:rPr>
  </w:style>
  <w:style w:type="character" w:customStyle="1" w:styleId="WW8Num20z0">
    <w:name w:val="WW8Num20z0"/>
    <w:rsid w:val="001714B3"/>
    <w:rPr>
      <w:rFonts w:ascii="Symbol" w:hAnsi="Symbol"/>
      <w:color w:val="auto"/>
    </w:rPr>
  </w:style>
  <w:style w:type="character" w:customStyle="1" w:styleId="WW8Num20z1">
    <w:name w:val="WW8Num20z1"/>
    <w:rsid w:val="001714B3"/>
    <w:rPr>
      <w:rFonts w:ascii="Courier New" w:hAnsi="Courier New" w:cs="Courier New"/>
    </w:rPr>
  </w:style>
  <w:style w:type="character" w:customStyle="1" w:styleId="WW8Num20z2">
    <w:name w:val="WW8Num20z2"/>
    <w:rsid w:val="001714B3"/>
    <w:rPr>
      <w:rFonts w:ascii="Wingdings" w:hAnsi="Wingdings"/>
    </w:rPr>
  </w:style>
  <w:style w:type="character" w:customStyle="1" w:styleId="WW8Num21z0">
    <w:name w:val="WW8Num21z0"/>
    <w:rsid w:val="001714B3"/>
    <w:rPr>
      <w:rFonts w:ascii="Symbol" w:hAnsi="Symbol"/>
      <w:sz w:val="20"/>
    </w:rPr>
  </w:style>
  <w:style w:type="character" w:customStyle="1" w:styleId="WW8Num21z1">
    <w:name w:val="WW8Num21z1"/>
    <w:rsid w:val="001714B3"/>
    <w:rPr>
      <w:rFonts w:ascii="Courier New" w:hAnsi="Courier New"/>
      <w:sz w:val="20"/>
    </w:rPr>
  </w:style>
  <w:style w:type="character" w:customStyle="1" w:styleId="WW8Num21z2">
    <w:name w:val="WW8Num21z2"/>
    <w:rsid w:val="001714B3"/>
    <w:rPr>
      <w:rFonts w:ascii="Wingdings" w:hAnsi="Wingdings"/>
      <w:sz w:val="20"/>
    </w:rPr>
  </w:style>
  <w:style w:type="character" w:customStyle="1" w:styleId="WW8Num2z3">
    <w:name w:val="WW8Num2z3"/>
    <w:rsid w:val="001714B3"/>
    <w:rPr>
      <w:rFonts w:ascii="Symbol" w:hAnsi="Symbol"/>
    </w:rPr>
  </w:style>
  <w:style w:type="character" w:customStyle="1" w:styleId="WW8Num2z4">
    <w:name w:val="WW8Num2z4"/>
    <w:rsid w:val="001714B3"/>
    <w:rPr>
      <w:rFonts w:ascii="Courier New" w:hAnsi="Courier New"/>
    </w:rPr>
  </w:style>
  <w:style w:type="character" w:customStyle="1" w:styleId="WW8Num4z2">
    <w:name w:val="WW8Num4z2"/>
    <w:rsid w:val="001714B3"/>
    <w:rPr>
      <w:color w:val="auto"/>
    </w:rPr>
  </w:style>
  <w:style w:type="character" w:customStyle="1" w:styleId="WW8Num7z2">
    <w:name w:val="WW8Num7z2"/>
    <w:rsid w:val="001714B3"/>
    <w:rPr>
      <w:rFonts w:ascii="Wingdings" w:hAnsi="Wingdings"/>
      <w:sz w:val="20"/>
    </w:rPr>
  </w:style>
  <w:style w:type="character" w:customStyle="1" w:styleId="WW8Num10z1">
    <w:name w:val="WW8Num10z1"/>
    <w:rsid w:val="001714B3"/>
    <w:rPr>
      <w:rFonts w:ascii="Courier New" w:hAnsi="Courier New"/>
    </w:rPr>
  </w:style>
  <w:style w:type="character" w:customStyle="1" w:styleId="WW8Num10z2">
    <w:name w:val="WW8Num10z2"/>
    <w:rsid w:val="001714B3"/>
    <w:rPr>
      <w:rFonts w:ascii="Wingdings" w:hAnsi="Wingdings"/>
    </w:rPr>
  </w:style>
  <w:style w:type="character" w:customStyle="1" w:styleId="WW8Num11z1">
    <w:name w:val="WW8Num11z1"/>
    <w:rsid w:val="001714B3"/>
    <w:rPr>
      <w:rFonts w:ascii="Courier New" w:hAnsi="Courier New" w:cs="Courier New"/>
    </w:rPr>
  </w:style>
  <w:style w:type="character" w:customStyle="1" w:styleId="WW8Num11z2">
    <w:name w:val="WW8Num11z2"/>
    <w:rsid w:val="001714B3"/>
    <w:rPr>
      <w:rFonts w:ascii="Wingdings" w:hAnsi="Wingdings"/>
    </w:rPr>
  </w:style>
  <w:style w:type="character" w:customStyle="1" w:styleId="WW8Num12z0">
    <w:name w:val="WW8Num12z0"/>
    <w:rsid w:val="001714B3"/>
    <w:rPr>
      <w:rFonts w:ascii="Symbol" w:hAnsi="Symbol"/>
      <w:color w:val="auto"/>
    </w:rPr>
  </w:style>
  <w:style w:type="character" w:customStyle="1" w:styleId="WW8Num12z1">
    <w:name w:val="WW8Num12z1"/>
    <w:rsid w:val="001714B3"/>
    <w:rPr>
      <w:rFonts w:ascii="Courier New" w:hAnsi="Courier New" w:cs="Courier New"/>
    </w:rPr>
  </w:style>
  <w:style w:type="character" w:customStyle="1" w:styleId="WW8Num12z2">
    <w:name w:val="WW8Num12z2"/>
    <w:rsid w:val="001714B3"/>
    <w:rPr>
      <w:rFonts w:ascii="Wingdings" w:hAnsi="Wingdings"/>
    </w:rPr>
  </w:style>
  <w:style w:type="character" w:customStyle="1" w:styleId="WW8Num13z0">
    <w:name w:val="WW8Num13z0"/>
    <w:rsid w:val="001714B3"/>
    <w:rPr>
      <w:rFonts w:ascii="Symbol" w:hAnsi="Symbol"/>
      <w:sz w:val="20"/>
    </w:rPr>
  </w:style>
  <w:style w:type="character" w:customStyle="1" w:styleId="WW8Num13z1">
    <w:name w:val="WW8Num13z1"/>
    <w:rsid w:val="001714B3"/>
    <w:rPr>
      <w:rFonts w:ascii="Courier New" w:hAnsi="Courier New"/>
      <w:sz w:val="20"/>
    </w:rPr>
  </w:style>
  <w:style w:type="character" w:customStyle="1" w:styleId="WW8Num13z2">
    <w:name w:val="WW8Num13z2"/>
    <w:rsid w:val="001714B3"/>
    <w:rPr>
      <w:rFonts w:ascii="Wingdings" w:hAnsi="Wingdings"/>
      <w:sz w:val="20"/>
    </w:rPr>
  </w:style>
  <w:style w:type="character" w:customStyle="1" w:styleId="WW8Num16z0">
    <w:name w:val="WW8Num16z0"/>
    <w:rsid w:val="001714B3"/>
    <w:rPr>
      <w:rFonts w:ascii="Symbol" w:hAnsi="Symbol"/>
      <w:sz w:val="20"/>
    </w:rPr>
  </w:style>
  <w:style w:type="character" w:customStyle="1" w:styleId="WW8Num16z1">
    <w:name w:val="WW8Num16z1"/>
    <w:rsid w:val="001714B3"/>
    <w:rPr>
      <w:rFonts w:ascii="Courier New" w:hAnsi="Courier New"/>
      <w:sz w:val="20"/>
    </w:rPr>
  </w:style>
  <w:style w:type="character" w:customStyle="1" w:styleId="WW8Num16z2">
    <w:name w:val="WW8Num16z2"/>
    <w:rsid w:val="001714B3"/>
    <w:rPr>
      <w:rFonts w:ascii="Wingdings" w:hAnsi="Wingdings"/>
      <w:sz w:val="20"/>
    </w:rPr>
  </w:style>
  <w:style w:type="character" w:customStyle="1" w:styleId="WW8Num1z1">
    <w:name w:val="WW8Num1z1"/>
    <w:rsid w:val="001714B3"/>
    <w:rPr>
      <w:rFonts w:ascii="Courier New" w:hAnsi="Courier New" w:cs="Courier New"/>
    </w:rPr>
  </w:style>
  <w:style w:type="character" w:customStyle="1" w:styleId="WW8Num1z2">
    <w:name w:val="WW8Num1z2"/>
    <w:rsid w:val="001714B3"/>
    <w:rPr>
      <w:rFonts w:ascii="Wingdings" w:hAnsi="Wingdings"/>
    </w:rPr>
  </w:style>
  <w:style w:type="character" w:customStyle="1" w:styleId="WW8Num1z3">
    <w:name w:val="WW8Num1z3"/>
    <w:rsid w:val="001714B3"/>
    <w:rPr>
      <w:rFonts w:ascii="Symbol" w:hAnsi="Symbol"/>
    </w:rPr>
  </w:style>
  <w:style w:type="character" w:customStyle="1" w:styleId="WW8Num6z3">
    <w:name w:val="WW8Num6z3"/>
    <w:rsid w:val="001714B3"/>
    <w:rPr>
      <w:rFonts w:ascii="Symbol" w:hAnsi="Symbol"/>
    </w:rPr>
  </w:style>
  <w:style w:type="character" w:customStyle="1" w:styleId="WW8Num6z4">
    <w:name w:val="WW8Num6z4"/>
    <w:rsid w:val="001714B3"/>
    <w:rPr>
      <w:rFonts w:ascii="Courier New" w:hAnsi="Courier New"/>
    </w:rPr>
  </w:style>
  <w:style w:type="character" w:customStyle="1" w:styleId="WW8Num10z3">
    <w:name w:val="WW8Num10z3"/>
    <w:rsid w:val="001714B3"/>
    <w:rPr>
      <w:rFonts w:ascii="Symbol" w:hAnsi="Symbol"/>
    </w:rPr>
  </w:style>
  <w:style w:type="character" w:customStyle="1" w:styleId="WW8Num12z3">
    <w:name w:val="WW8Num12z3"/>
    <w:rsid w:val="001714B3"/>
    <w:rPr>
      <w:rFonts w:ascii="Symbol" w:hAnsi="Symbol"/>
    </w:rPr>
  </w:style>
  <w:style w:type="character" w:customStyle="1" w:styleId="WW8Num17z3">
    <w:name w:val="WW8Num17z3"/>
    <w:rsid w:val="001714B3"/>
    <w:rPr>
      <w:rFonts w:ascii="Symbol" w:hAnsi="Symbol"/>
    </w:rPr>
  </w:style>
  <w:style w:type="character" w:customStyle="1" w:styleId="Marcadores">
    <w:name w:val="Marcadores"/>
    <w:rsid w:val="001714B3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uiPriority w:val="99"/>
    <w:rsid w:val="001714B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xtosemFormatao1">
    <w:name w:val="Texto sem Formatação1"/>
    <w:basedOn w:val="Normal"/>
    <w:uiPriority w:val="99"/>
    <w:rsid w:val="001714B3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AQAutoQuadrado">
    <w:name w:val="AQ Auto Quadrado"/>
    <w:uiPriority w:val="99"/>
    <w:rsid w:val="001714B3"/>
    <w:pPr>
      <w:widowControl w:val="0"/>
      <w:suppressAutoHyphens/>
      <w:spacing w:before="60" w:after="60"/>
      <w:jc w:val="both"/>
    </w:pPr>
    <w:rPr>
      <w:rFonts w:ascii="Arial" w:eastAsia="Times New Roman" w:hAnsi="Arial"/>
      <w:color w:val="000000"/>
      <w:sz w:val="22"/>
      <w:lang w:eastAsia="ar-SA"/>
    </w:rPr>
  </w:style>
  <w:style w:type="paragraph" w:customStyle="1" w:styleId="Item">
    <w:name w:val="Item"/>
    <w:basedOn w:val="Normal"/>
    <w:uiPriority w:val="99"/>
    <w:rsid w:val="001714B3"/>
    <w:pPr>
      <w:pBdr>
        <w:top w:val="double" w:sz="1" w:space="1" w:color="FF0000"/>
      </w:pBdr>
      <w:suppressAutoHyphens/>
      <w:spacing w:after="0" w:line="240" w:lineRule="auto"/>
      <w:jc w:val="both"/>
    </w:pPr>
    <w:rPr>
      <w:rFonts w:ascii="Arial" w:hAnsi="Arial"/>
      <w:b/>
      <w:smallCaps/>
      <w:sz w:val="28"/>
      <w:szCs w:val="20"/>
      <w:lang w:eastAsia="ar-SA"/>
    </w:rPr>
  </w:style>
  <w:style w:type="paragraph" w:customStyle="1" w:styleId="T3Ttulo3">
    <w:name w:val="T3 Título 3"/>
    <w:next w:val="Normal"/>
    <w:uiPriority w:val="99"/>
    <w:rsid w:val="001714B3"/>
    <w:pPr>
      <w:keepNext/>
      <w:widowControl w:val="0"/>
      <w:suppressAutoHyphens/>
      <w:spacing w:before="360"/>
    </w:pPr>
    <w:rPr>
      <w:rFonts w:ascii="Arial" w:eastAsia="Times New Roman" w:hAnsi="Arial"/>
      <w:b/>
      <w:color w:val="000000"/>
      <w:sz w:val="24"/>
      <w:lang w:eastAsia="ar-SA"/>
    </w:rPr>
  </w:style>
  <w:style w:type="paragraph" w:customStyle="1" w:styleId="fifigura">
    <w:name w:val="fi figura"/>
    <w:next w:val="fdfiguradescrio"/>
    <w:uiPriority w:val="99"/>
    <w:rsid w:val="001714B3"/>
    <w:pPr>
      <w:keepNext/>
      <w:widowControl w:val="0"/>
      <w:tabs>
        <w:tab w:val="left" w:pos="1599"/>
        <w:tab w:val="left" w:pos="2175"/>
      </w:tabs>
      <w:suppressAutoHyphens/>
      <w:spacing w:before="220"/>
      <w:ind w:left="1361"/>
      <w:jc w:val="center"/>
    </w:pPr>
    <w:rPr>
      <w:rFonts w:ascii="Arial" w:eastAsia="Times New Roman" w:hAnsi="Arial"/>
      <w:color w:val="000000"/>
      <w:sz w:val="22"/>
      <w:lang w:eastAsia="ar-SA"/>
    </w:rPr>
  </w:style>
  <w:style w:type="paragraph" w:customStyle="1" w:styleId="fdfiguradescrio">
    <w:name w:val="fd figura descrição"/>
    <w:uiPriority w:val="99"/>
    <w:rsid w:val="001714B3"/>
    <w:pPr>
      <w:widowControl w:val="0"/>
      <w:suppressAutoHyphens/>
      <w:spacing w:before="160" w:after="160"/>
      <w:ind w:left="1361"/>
      <w:jc w:val="center"/>
    </w:pPr>
    <w:rPr>
      <w:rFonts w:ascii="Arial" w:eastAsia="Times New Roman" w:hAnsi="Arial"/>
      <w:i/>
      <w:color w:val="000000"/>
      <w:sz w:val="16"/>
      <w:lang w:eastAsia="ar-SA"/>
    </w:rPr>
  </w:style>
  <w:style w:type="paragraph" w:customStyle="1" w:styleId="lista-western">
    <w:name w:val="lista-western"/>
    <w:basedOn w:val="Normal"/>
    <w:uiPriority w:val="99"/>
    <w:rsid w:val="001714B3"/>
    <w:pPr>
      <w:spacing w:before="100"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estern1">
    <w:name w:val="western1"/>
    <w:basedOn w:val="Normal"/>
    <w:uiPriority w:val="99"/>
    <w:rsid w:val="001714B3"/>
    <w:pPr>
      <w:spacing w:before="100"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rsid w:val="001714B3"/>
    <w:pPr>
      <w:widowControl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numbering" w:customStyle="1" w:styleId="Estilo3">
    <w:name w:val="Estilo3"/>
    <w:uiPriority w:val="99"/>
    <w:rsid w:val="001714B3"/>
    <w:pPr>
      <w:numPr>
        <w:numId w:val="7"/>
      </w:numPr>
    </w:pPr>
  </w:style>
  <w:style w:type="character" w:customStyle="1" w:styleId="Ttulo60">
    <w:name w:val="Título #6_"/>
    <w:link w:val="Ttulo61"/>
    <w:rsid w:val="001714B3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Ttulo61">
    <w:name w:val="Título #6"/>
    <w:basedOn w:val="Normal"/>
    <w:link w:val="Ttulo60"/>
    <w:rsid w:val="001714B3"/>
    <w:pPr>
      <w:widowControl w:val="0"/>
      <w:shd w:val="clear" w:color="auto" w:fill="FFFFFF"/>
      <w:spacing w:before="1140" w:after="540" w:line="0" w:lineRule="atLeast"/>
      <w:outlineLvl w:val="5"/>
    </w:pPr>
    <w:rPr>
      <w:rFonts w:ascii="Arial Unicode MS" w:eastAsia="Arial Unicode MS" w:hAnsi="Arial Unicode MS"/>
      <w:sz w:val="23"/>
      <w:szCs w:val="23"/>
      <w:lang w:val="x-none" w:eastAsia="x-none"/>
    </w:rPr>
  </w:style>
  <w:style w:type="character" w:customStyle="1" w:styleId="Ttulo70">
    <w:name w:val="Título #7_"/>
    <w:link w:val="Ttulo71"/>
    <w:rsid w:val="001714B3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tulo71">
    <w:name w:val="Título #7"/>
    <w:basedOn w:val="Normal"/>
    <w:link w:val="Ttulo70"/>
    <w:rsid w:val="001714B3"/>
    <w:pPr>
      <w:widowControl w:val="0"/>
      <w:shd w:val="clear" w:color="auto" w:fill="FFFFFF"/>
      <w:spacing w:before="420" w:after="0" w:line="0" w:lineRule="atLeast"/>
      <w:ind w:hanging="500"/>
      <w:outlineLvl w:val="6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Cabealhoourodap2105pt">
    <w:name w:val="Cabeçalho ou rodapé (2) + 10;5 pt"/>
    <w:rsid w:val="001714B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msonormal0">
    <w:name w:val="msonormal"/>
    <w:basedOn w:val="Normal"/>
    <w:uiPriority w:val="99"/>
    <w:rsid w:val="00171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bealhoChar1">
    <w:name w:val="Cabeçalho Char1"/>
    <w:aliases w:val="Char Char1"/>
    <w:basedOn w:val="Fontepargpadro"/>
    <w:uiPriority w:val="99"/>
    <w:semiHidden/>
    <w:rsid w:val="001714B3"/>
  </w:style>
  <w:style w:type="character" w:customStyle="1" w:styleId="TextodocorpoArialUnicodeMS">
    <w:name w:val="Texto do corpo + Arial Unicode MS"/>
    <w:aliases w:val="10 pt"/>
    <w:rsid w:val="001714B3"/>
    <w:rPr>
      <w:rFonts w:ascii="Lucida Sans Unicode" w:eastAsia="Lucida Sans Unicode" w:hAnsi="Lucida Sans Unicode" w:cs="Lucida Sans Unicode" w:hint="default"/>
      <w:color w:val="000000"/>
      <w:spacing w:val="0"/>
      <w:w w:val="100"/>
      <w:position w:val="0"/>
      <w:sz w:val="20"/>
      <w:szCs w:val="20"/>
      <w:shd w:val="clear" w:color="auto" w:fill="FFFFFF"/>
      <w:lang w:val="pt-BR"/>
    </w:rPr>
  </w:style>
  <w:style w:type="character" w:customStyle="1" w:styleId="Textodocorpo11">
    <w:name w:val="Texto do corpo + 11"/>
    <w:aliases w:val="5 pt"/>
    <w:rsid w:val="001714B3"/>
    <w:rPr>
      <w:rFonts w:ascii="Calibri" w:eastAsia="Calibri" w:hAnsi="Calibri" w:cs="Calibri" w:hint="default"/>
      <w:color w:val="000000"/>
      <w:spacing w:val="0"/>
      <w:w w:val="100"/>
      <w:position w:val="0"/>
      <w:sz w:val="23"/>
      <w:szCs w:val="23"/>
      <w:shd w:val="clear" w:color="auto" w:fill="FFFFFF"/>
      <w:lang w:val="pt-BR"/>
    </w:rPr>
  </w:style>
  <w:style w:type="paragraph" w:customStyle="1" w:styleId="Ttulo11">
    <w:name w:val="Título 11"/>
    <w:next w:val="Normal"/>
    <w:uiPriority w:val="99"/>
    <w:qFormat/>
    <w:rsid w:val="001714B3"/>
    <w:pPr>
      <w:spacing w:before="200" w:line="276" w:lineRule="auto"/>
      <w:outlineLvl w:val="0"/>
    </w:pPr>
    <w:rPr>
      <w:rFonts w:ascii="Arial Bold" w:eastAsia="ヒラギノ角ゴ Pro W3" w:hAnsi="Arial Bold"/>
      <w:caps/>
      <w:color w:val="000000"/>
      <w:spacing w:val="15"/>
      <w:sz w:val="22"/>
    </w:rPr>
  </w:style>
  <w:style w:type="paragraph" w:customStyle="1" w:styleId="NormalWeb1">
    <w:name w:val="Normal (Web)1"/>
    <w:uiPriority w:val="99"/>
    <w:rsid w:val="001714B3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qterm2">
    <w:name w:val="qterm2"/>
    <w:basedOn w:val="Fontepargpadro"/>
    <w:rsid w:val="001714B3"/>
  </w:style>
  <w:style w:type="character" w:customStyle="1" w:styleId="url1">
    <w:name w:val="url1"/>
    <w:rsid w:val="001714B3"/>
    <w:rPr>
      <w:strike w:val="0"/>
      <w:dstrike w:val="0"/>
      <w:color w:val="0746A8"/>
      <w:u w:val="none"/>
      <w:effect w:val="none"/>
    </w:rPr>
  </w:style>
  <w:style w:type="character" w:customStyle="1" w:styleId="WW8Num19z0">
    <w:name w:val="WW8Num19z0"/>
    <w:rsid w:val="001714B3"/>
    <w:rPr>
      <w:rFonts w:ascii="Symbol" w:hAnsi="Symbol"/>
    </w:rPr>
  </w:style>
  <w:style w:type="character" w:customStyle="1" w:styleId="WW8Num22z0">
    <w:name w:val="WW8Num22z0"/>
    <w:rsid w:val="001714B3"/>
    <w:rPr>
      <w:rFonts w:ascii="Symbol" w:hAnsi="Symbol"/>
    </w:rPr>
  </w:style>
  <w:style w:type="character" w:customStyle="1" w:styleId="WW8Num23z0">
    <w:name w:val="WW8Num23z0"/>
    <w:rsid w:val="001714B3"/>
    <w:rPr>
      <w:rFonts w:ascii="Symbol" w:hAnsi="Symbol"/>
    </w:rPr>
  </w:style>
  <w:style w:type="character" w:customStyle="1" w:styleId="WW8Num24z0">
    <w:name w:val="WW8Num24z0"/>
    <w:rsid w:val="001714B3"/>
    <w:rPr>
      <w:rFonts w:ascii="Symbol" w:hAnsi="Symbol"/>
    </w:rPr>
  </w:style>
  <w:style w:type="character" w:customStyle="1" w:styleId="WW8Num25z0">
    <w:name w:val="WW8Num25z0"/>
    <w:rsid w:val="001714B3"/>
    <w:rPr>
      <w:rFonts w:ascii="Symbol" w:hAnsi="Symbol"/>
    </w:rPr>
  </w:style>
  <w:style w:type="character" w:customStyle="1" w:styleId="WW8Num26z0">
    <w:name w:val="WW8Num26z0"/>
    <w:rsid w:val="001714B3"/>
    <w:rPr>
      <w:rFonts w:ascii="Symbol" w:hAnsi="Symbol"/>
    </w:rPr>
  </w:style>
  <w:style w:type="character" w:customStyle="1" w:styleId="WW8Num27z0">
    <w:name w:val="WW8Num27z0"/>
    <w:rsid w:val="001714B3"/>
    <w:rPr>
      <w:rFonts w:ascii="Symbol" w:hAnsi="Symbol"/>
    </w:rPr>
  </w:style>
  <w:style w:type="character" w:customStyle="1" w:styleId="WW8Num28z0">
    <w:name w:val="WW8Num28z0"/>
    <w:rsid w:val="001714B3"/>
    <w:rPr>
      <w:rFonts w:ascii="Symbol" w:hAnsi="Symbol"/>
    </w:rPr>
  </w:style>
  <w:style w:type="character" w:customStyle="1" w:styleId="WW8Num29z0">
    <w:name w:val="WW8Num29z0"/>
    <w:rsid w:val="001714B3"/>
    <w:rPr>
      <w:rFonts w:ascii="Symbol" w:hAnsi="Symbol"/>
    </w:rPr>
  </w:style>
  <w:style w:type="character" w:customStyle="1" w:styleId="WW8Num30z0">
    <w:name w:val="WW8Num30z0"/>
    <w:rsid w:val="001714B3"/>
    <w:rPr>
      <w:rFonts w:ascii="Symbol" w:hAnsi="Symbol"/>
    </w:rPr>
  </w:style>
  <w:style w:type="character" w:customStyle="1" w:styleId="WW8Num31z0">
    <w:name w:val="WW8Num31z0"/>
    <w:rsid w:val="001714B3"/>
    <w:rPr>
      <w:rFonts w:ascii="Symbol" w:hAnsi="Symbol"/>
    </w:rPr>
  </w:style>
  <w:style w:type="character" w:customStyle="1" w:styleId="WW8Num32z0">
    <w:name w:val="WW8Num32z0"/>
    <w:rsid w:val="001714B3"/>
    <w:rPr>
      <w:rFonts w:ascii="Symbol" w:hAnsi="Symbol"/>
    </w:rPr>
  </w:style>
  <w:style w:type="character" w:customStyle="1" w:styleId="WW8Num33z0">
    <w:name w:val="WW8Num33z0"/>
    <w:rsid w:val="001714B3"/>
    <w:rPr>
      <w:rFonts w:ascii="Symbol" w:hAnsi="Symbol"/>
    </w:rPr>
  </w:style>
  <w:style w:type="character" w:customStyle="1" w:styleId="WW8Num34z0">
    <w:name w:val="WW8Num34z0"/>
    <w:rsid w:val="001714B3"/>
    <w:rPr>
      <w:rFonts w:ascii="Symbol" w:hAnsi="Symbol"/>
    </w:rPr>
  </w:style>
  <w:style w:type="character" w:customStyle="1" w:styleId="WW8Num35z0">
    <w:name w:val="WW8Num35z0"/>
    <w:rsid w:val="001714B3"/>
    <w:rPr>
      <w:rFonts w:ascii="Symbol" w:hAnsi="Symbol"/>
    </w:rPr>
  </w:style>
  <w:style w:type="character" w:customStyle="1" w:styleId="WW8Num36z0">
    <w:name w:val="WW8Num36z0"/>
    <w:rsid w:val="001714B3"/>
    <w:rPr>
      <w:rFonts w:ascii="Symbol" w:hAnsi="Symbol"/>
    </w:rPr>
  </w:style>
  <w:style w:type="character" w:customStyle="1" w:styleId="WW8Num37z0">
    <w:name w:val="WW8Num37z0"/>
    <w:rsid w:val="001714B3"/>
    <w:rPr>
      <w:rFonts w:ascii="Symbol" w:hAnsi="Symbol"/>
    </w:rPr>
  </w:style>
  <w:style w:type="character" w:customStyle="1" w:styleId="WW8Num38z0">
    <w:name w:val="WW8Num38z0"/>
    <w:rsid w:val="001714B3"/>
    <w:rPr>
      <w:rFonts w:ascii="Symbol" w:hAnsi="Symbol"/>
      <w:b/>
      <w:color w:val="993300"/>
    </w:rPr>
  </w:style>
  <w:style w:type="character" w:customStyle="1" w:styleId="WW8Num39z0">
    <w:name w:val="WW8Num39z0"/>
    <w:rsid w:val="001714B3"/>
    <w:rPr>
      <w:rFonts w:ascii="Symbol" w:hAnsi="Symbol"/>
    </w:rPr>
  </w:style>
  <w:style w:type="character" w:customStyle="1" w:styleId="WW8Num40z0">
    <w:name w:val="WW8Num40z0"/>
    <w:rsid w:val="001714B3"/>
    <w:rPr>
      <w:rFonts w:ascii="Symbol" w:hAnsi="Symbol"/>
    </w:rPr>
  </w:style>
  <w:style w:type="character" w:customStyle="1" w:styleId="WW8Num40z1">
    <w:name w:val="WW8Num40z1"/>
    <w:rsid w:val="001714B3"/>
    <w:rPr>
      <w:rFonts w:ascii="OpenSymbol" w:hAnsi="OpenSymbol"/>
    </w:rPr>
  </w:style>
  <w:style w:type="character" w:customStyle="1" w:styleId="WW8Num42z0">
    <w:name w:val="WW8Num42z0"/>
    <w:rsid w:val="001714B3"/>
    <w:rPr>
      <w:rFonts w:ascii="Symbol" w:hAnsi="Symbol"/>
    </w:rPr>
  </w:style>
  <w:style w:type="character" w:customStyle="1" w:styleId="WW8Num42z1">
    <w:name w:val="WW8Num42z1"/>
    <w:rsid w:val="001714B3"/>
    <w:rPr>
      <w:rFonts w:ascii="OpenSymbol" w:hAnsi="OpenSymbol"/>
    </w:rPr>
  </w:style>
  <w:style w:type="character" w:customStyle="1" w:styleId="WW8Num43z0">
    <w:name w:val="WW8Num43z0"/>
    <w:rsid w:val="001714B3"/>
    <w:rPr>
      <w:rFonts w:ascii="Symbol" w:hAnsi="Symbol"/>
    </w:rPr>
  </w:style>
  <w:style w:type="character" w:customStyle="1" w:styleId="WW8Num44z0">
    <w:name w:val="WW8Num44z0"/>
    <w:rsid w:val="001714B3"/>
    <w:rPr>
      <w:rFonts w:ascii="Symbol" w:hAnsi="Symbol"/>
    </w:rPr>
  </w:style>
  <w:style w:type="character" w:customStyle="1" w:styleId="WW8Num44z1">
    <w:name w:val="WW8Num44z1"/>
    <w:rsid w:val="001714B3"/>
    <w:rPr>
      <w:rFonts w:ascii="OpenSymbol" w:hAnsi="OpenSymbol"/>
    </w:rPr>
  </w:style>
  <w:style w:type="character" w:customStyle="1" w:styleId="WW8Num45z0">
    <w:name w:val="WW8Num45z0"/>
    <w:rsid w:val="001714B3"/>
    <w:rPr>
      <w:rFonts w:ascii="Symbol" w:hAnsi="Symbol"/>
      <w:i/>
      <w:spacing w:val="0"/>
      <w:kern w:val="1"/>
      <w:position w:val="0"/>
      <w:sz w:val="18"/>
      <w:u w:val="none"/>
      <w:vertAlign w:val="baseline"/>
      <w:em w:val="none"/>
    </w:rPr>
  </w:style>
  <w:style w:type="character" w:customStyle="1" w:styleId="WW8Num45z1">
    <w:name w:val="WW8Num45z1"/>
    <w:rsid w:val="001714B3"/>
    <w:rPr>
      <w:rFonts w:ascii="OpenSymbol" w:hAnsi="OpenSymbol"/>
    </w:rPr>
  </w:style>
  <w:style w:type="character" w:customStyle="1" w:styleId="WW8Num46z0">
    <w:name w:val="WW8Num46z0"/>
    <w:rsid w:val="001714B3"/>
    <w:rPr>
      <w:rFonts w:ascii="Symbol" w:hAnsi="Symbol"/>
    </w:rPr>
  </w:style>
  <w:style w:type="character" w:customStyle="1" w:styleId="WW8Num46z1">
    <w:name w:val="WW8Num46z1"/>
    <w:rsid w:val="001714B3"/>
    <w:rPr>
      <w:rFonts w:ascii="OpenSymbol" w:hAnsi="OpenSymbol"/>
    </w:rPr>
  </w:style>
  <w:style w:type="character" w:customStyle="1" w:styleId="WW8Num47z0">
    <w:name w:val="WW8Num47z0"/>
    <w:rsid w:val="001714B3"/>
    <w:rPr>
      <w:rFonts w:ascii="Symbol" w:hAnsi="Symbol"/>
    </w:rPr>
  </w:style>
  <w:style w:type="character" w:customStyle="1" w:styleId="WW8Num47z1">
    <w:name w:val="WW8Num47z1"/>
    <w:rsid w:val="001714B3"/>
    <w:rPr>
      <w:rFonts w:ascii="OpenSymbol" w:hAnsi="OpenSymbol"/>
    </w:rPr>
  </w:style>
  <w:style w:type="character" w:customStyle="1" w:styleId="WW8Num48z0">
    <w:name w:val="WW8Num48z0"/>
    <w:rsid w:val="001714B3"/>
    <w:rPr>
      <w:rFonts w:ascii="Symbol" w:hAnsi="Symbol"/>
    </w:rPr>
  </w:style>
  <w:style w:type="character" w:customStyle="1" w:styleId="WW8Num48z1">
    <w:name w:val="WW8Num48z1"/>
    <w:rsid w:val="001714B3"/>
    <w:rPr>
      <w:rFonts w:ascii="OpenSymbol" w:hAnsi="OpenSymbol"/>
    </w:rPr>
  </w:style>
  <w:style w:type="character" w:customStyle="1" w:styleId="WW8Num49z0">
    <w:name w:val="WW8Num49z0"/>
    <w:rsid w:val="001714B3"/>
    <w:rPr>
      <w:rFonts w:ascii="Symbol" w:hAnsi="Symbol"/>
    </w:rPr>
  </w:style>
  <w:style w:type="character" w:customStyle="1" w:styleId="WW8Num49z1">
    <w:name w:val="WW8Num49z1"/>
    <w:rsid w:val="001714B3"/>
    <w:rPr>
      <w:rFonts w:ascii="OpenSymbol" w:hAnsi="OpenSymbol"/>
    </w:rPr>
  </w:style>
  <w:style w:type="character" w:customStyle="1" w:styleId="WW8Num50z0">
    <w:name w:val="WW8Num50z0"/>
    <w:rsid w:val="001714B3"/>
    <w:rPr>
      <w:rFonts w:ascii="Arial" w:hAnsi="Arial"/>
      <w:i/>
      <w:spacing w:val="0"/>
      <w:kern w:val="1"/>
      <w:position w:val="0"/>
      <w:sz w:val="18"/>
      <w:u w:val="none"/>
      <w:vertAlign w:val="baseline"/>
      <w:em w:val="none"/>
    </w:rPr>
  </w:style>
  <w:style w:type="character" w:customStyle="1" w:styleId="WW8Num50z1">
    <w:name w:val="WW8Num50z1"/>
    <w:rsid w:val="001714B3"/>
    <w:rPr>
      <w:rFonts w:ascii="OpenSymbol" w:hAnsi="OpenSymbol"/>
    </w:rPr>
  </w:style>
  <w:style w:type="character" w:customStyle="1" w:styleId="WW8Num51z0">
    <w:name w:val="WW8Num51z0"/>
    <w:rsid w:val="001714B3"/>
    <w:rPr>
      <w:rFonts w:ascii="Symbol" w:hAnsi="Symbol"/>
    </w:rPr>
  </w:style>
  <w:style w:type="character" w:customStyle="1" w:styleId="WW8Num51z1">
    <w:name w:val="WW8Num51z1"/>
    <w:rsid w:val="001714B3"/>
    <w:rPr>
      <w:rFonts w:ascii="OpenSymbol" w:hAnsi="OpenSymbol"/>
    </w:rPr>
  </w:style>
  <w:style w:type="character" w:customStyle="1" w:styleId="WW8Num52z0">
    <w:name w:val="WW8Num52z0"/>
    <w:rsid w:val="001714B3"/>
    <w:rPr>
      <w:rFonts w:ascii="Symbol" w:hAnsi="Symbol"/>
    </w:rPr>
  </w:style>
  <w:style w:type="character" w:customStyle="1" w:styleId="WW8Num52z1">
    <w:name w:val="WW8Num52z1"/>
    <w:rsid w:val="001714B3"/>
    <w:rPr>
      <w:rFonts w:ascii="OpenSymbol" w:hAnsi="OpenSymbol"/>
    </w:rPr>
  </w:style>
  <w:style w:type="character" w:customStyle="1" w:styleId="WW8Num53z0">
    <w:name w:val="WW8Num53z0"/>
    <w:rsid w:val="001714B3"/>
    <w:rPr>
      <w:rFonts w:ascii="Symbol" w:hAnsi="Symbol"/>
    </w:rPr>
  </w:style>
  <w:style w:type="character" w:customStyle="1" w:styleId="WW8Num53z1">
    <w:name w:val="WW8Num53z1"/>
    <w:rsid w:val="001714B3"/>
    <w:rPr>
      <w:rFonts w:ascii="OpenSymbol" w:hAnsi="OpenSymbol"/>
    </w:rPr>
  </w:style>
  <w:style w:type="character" w:customStyle="1" w:styleId="WW8Num54z0">
    <w:name w:val="WW8Num54z0"/>
    <w:rsid w:val="001714B3"/>
    <w:rPr>
      <w:rFonts w:ascii="Symbol" w:hAnsi="Symbol"/>
    </w:rPr>
  </w:style>
  <w:style w:type="character" w:customStyle="1" w:styleId="WW8Num54z1">
    <w:name w:val="WW8Num54z1"/>
    <w:rsid w:val="001714B3"/>
    <w:rPr>
      <w:rFonts w:ascii="OpenSymbol" w:hAnsi="OpenSymbol"/>
    </w:rPr>
  </w:style>
  <w:style w:type="character" w:customStyle="1" w:styleId="WW8Num55z0">
    <w:name w:val="WW8Num55z0"/>
    <w:rsid w:val="001714B3"/>
    <w:rPr>
      <w:rFonts w:ascii="Symbol" w:hAnsi="Symbol"/>
    </w:rPr>
  </w:style>
  <w:style w:type="character" w:customStyle="1" w:styleId="WW8Num55z1">
    <w:name w:val="WW8Num55z1"/>
    <w:rsid w:val="001714B3"/>
    <w:rPr>
      <w:rFonts w:ascii="OpenSymbol" w:hAnsi="OpenSymbol"/>
    </w:rPr>
  </w:style>
  <w:style w:type="character" w:customStyle="1" w:styleId="WW8Num56z0">
    <w:name w:val="WW8Num56z0"/>
    <w:rsid w:val="001714B3"/>
    <w:rPr>
      <w:rFonts w:ascii="Symbol" w:hAnsi="Symbol"/>
    </w:rPr>
  </w:style>
  <w:style w:type="character" w:customStyle="1" w:styleId="WW8Num56z1">
    <w:name w:val="WW8Num56z1"/>
    <w:rsid w:val="001714B3"/>
    <w:rPr>
      <w:rFonts w:ascii="OpenSymbol" w:hAnsi="OpenSymbol"/>
    </w:rPr>
  </w:style>
  <w:style w:type="character" w:customStyle="1" w:styleId="WW8Num57z0">
    <w:name w:val="WW8Num57z0"/>
    <w:rsid w:val="001714B3"/>
    <w:rPr>
      <w:rFonts w:ascii="Symbol" w:hAnsi="Symbol"/>
    </w:rPr>
  </w:style>
  <w:style w:type="character" w:customStyle="1" w:styleId="WW8Num57z1">
    <w:name w:val="WW8Num57z1"/>
    <w:rsid w:val="001714B3"/>
    <w:rPr>
      <w:rFonts w:ascii="OpenSymbol" w:hAnsi="OpenSymbol"/>
    </w:rPr>
  </w:style>
  <w:style w:type="character" w:customStyle="1" w:styleId="WW8Num58z0">
    <w:name w:val="WW8Num58z0"/>
    <w:rsid w:val="001714B3"/>
    <w:rPr>
      <w:rFonts w:ascii="Symbol" w:hAnsi="Symbol"/>
    </w:rPr>
  </w:style>
  <w:style w:type="character" w:customStyle="1" w:styleId="WW8Num58z1">
    <w:name w:val="WW8Num58z1"/>
    <w:rsid w:val="001714B3"/>
    <w:rPr>
      <w:rFonts w:ascii="OpenSymbol" w:hAnsi="OpenSymbol"/>
    </w:rPr>
  </w:style>
  <w:style w:type="character" w:customStyle="1" w:styleId="WW8Num59z0">
    <w:name w:val="WW8Num59z0"/>
    <w:rsid w:val="001714B3"/>
    <w:rPr>
      <w:rFonts w:ascii="Symbol" w:hAnsi="Symbol"/>
    </w:rPr>
  </w:style>
  <w:style w:type="character" w:customStyle="1" w:styleId="WW8Num59z1">
    <w:name w:val="WW8Num59z1"/>
    <w:rsid w:val="001714B3"/>
    <w:rPr>
      <w:rFonts w:ascii="OpenSymbol" w:hAnsi="OpenSymbol"/>
    </w:rPr>
  </w:style>
  <w:style w:type="character" w:customStyle="1" w:styleId="WW8Num60z0">
    <w:name w:val="WW8Num60z0"/>
    <w:rsid w:val="001714B3"/>
    <w:rPr>
      <w:rFonts w:ascii="Symbol" w:hAnsi="Symbol"/>
    </w:rPr>
  </w:style>
  <w:style w:type="character" w:customStyle="1" w:styleId="WW8Num60z1">
    <w:name w:val="WW8Num60z1"/>
    <w:rsid w:val="001714B3"/>
    <w:rPr>
      <w:rFonts w:ascii="OpenSymbol" w:hAnsi="OpenSymbol"/>
    </w:rPr>
  </w:style>
  <w:style w:type="character" w:customStyle="1" w:styleId="WW8Num61z0">
    <w:name w:val="WW8Num61z0"/>
    <w:rsid w:val="001714B3"/>
    <w:rPr>
      <w:rFonts w:ascii="Symbol" w:hAnsi="Symbol"/>
    </w:rPr>
  </w:style>
  <w:style w:type="character" w:customStyle="1" w:styleId="WW8Num62z0">
    <w:name w:val="WW8Num62z0"/>
    <w:rsid w:val="001714B3"/>
    <w:rPr>
      <w:rFonts w:ascii="Symbol" w:hAnsi="Symbol"/>
    </w:rPr>
  </w:style>
  <w:style w:type="character" w:customStyle="1" w:styleId="WW8Num63z0">
    <w:name w:val="WW8Num63z0"/>
    <w:rsid w:val="001714B3"/>
    <w:rPr>
      <w:rFonts w:ascii="Symbol" w:hAnsi="Symbol"/>
    </w:rPr>
  </w:style>
  <w:style w:type="character" w:customStyle="1" w:styleId="WW8Num64z0">
    <w:name w:val="WW8Num64z0"/>
    <w:rsid w:val="001714B3"/>
    <w:rPr>
      <w:rFonts w:ascii="Symbol" w:hAnsi="Symbol"/>
    </w:rPr>
  </w:style>
  <w:style w:type="character" w:customStyle="1" w:styleId="Fuentedeprrafopredeter2">
    <w:name w:val="Fuente de párrafo predeter.2"/>
    <w:rsid w:val="001714B3"/>
  </w:style>
  <w:style w:type="character" w:customStyle="1" w:styleId="WW8Num65z0">
    <w:name w:val="WW8Num65z0"/>
    <w:rsid w:val="001714B3"/>
    <w:rPr>
      <w:rFonts w:ascii="Symbol" w:hAnsi="Symbol"/>
    </w:rPr>
  </w:style>
  <w:style w:type="character" w:customStyle="1" w:styleId="WW8Num66z0">
    <w:name w:val="WW8Num66z0"/>
    <w:rsid w:val="001714B3"/>
    <w:rPr>
      <w:rFonts w:ascii="Symbol" w:hAnsi="Symbol"/>
    </w:rPr>
  </w:style>
  <w:style w:type="character" w:customStyle="1" w:styleId="WW8Num67z0">
    <w:name w:val="WW8Num67z0"/>
    <w:rsid w:val="001714B3"/>
    <w:rPr>
      <w:rFonts w:ascii="Arial" w:hAnsi="Arial"/>
      <w:sz w:val="18"/>
    </w:rPr>
  </w:style>
  <w:style w:type="character" w:customStyle="1" w:styleId="WW8Num68z0">
    <w:name w:val="WW8Num68z0"/>
    <w:rsid w:val="001714B3"/>
    <w:rPr>
      <w:rFonts w:ascii="Arial" w:hAnsi="Arial"/>
    </w:rPr>
  </w:style>
  <w:style w:type="character" w:customStyle="1" w:styleId="WW8Num69z0">
    <w:name w:val="WW8Num69z0"/>
    <w:rsid w:val="001714B3"/>
    <w:rPr>
      <w:rFonts w:ascii="Symbol" w:hAnsi="Symbol"/>
    </w:rPr>
  </w:style>
  <w:style w:type="character" w:customStyle="1" w:styleId="WW8Num70z0">
    <w:name w:val="WW8Num70z0"/>
    <w:rsid w:val="001714B3"/>
    <w:rPr>
      <w:rFonts w:ascii="Symbol" w:hAnsi="Symbol"/>
    </w:rPr>
  </w:style>
  <w:style w:type="character" w:customStyle="1" w:styleId="WW8Num41z0">
    <w:name w:val="WW8Num41z0"/>
    <w:rsid w:val="001714B3"/>
    <w:rPr>
      <w:rFonts w:ascii="Symbol" w:hAnsi="Symbol"/>
    </w:rPr>
  </w:style>
  <w:style w:type="character" w:customStyle="1" w:styleId="WW8Num43z1">
    <w:name w:val="WW8Num43z1"/>
    <w:rsid w:val="001714B3"/>
    <w:rPr>
      <w:rFonts w:ascii="OpenSymbol" w:hAnsi="OpenSymbol"/>
    </w:rPr>
  </w:style>
  <w:style w:type="character" w:customStyle="1" w:styleId="WW8Num61z1">
    <w:name w:val="WW8Num61z1"/>
    <w:rsid w:val="001714B3"/>
    <w:rPr>
      <w:rFonts w:ascii="OpenSymbol" w:hAnsi="OpenSymbol"/>
    </w:rPr>
  </w:style>
  <w:style w:type="character" w:customStyle="1" w:styleId="WW8Num62z1">
    <w:name w:val="WW8Num62z1"/>
    <w:rsid w:val="001714B3"/>
    <w:rPr>
      <w:rFonts w:ascii="OpenSymbol" w:hAnsi="OpenSymbol"/>
    </w:rPr>
  </w:style>
  <w:style w:type="character" w:customStyle="1" w:styleId="WW8Num63z1">
    <w:name w:val="WW8Num63z1"/>
    <w:rsid w:val="001714B3"/>
    <w:rPr>
      <w:rFonts w:ascii="OpenSymbol" w:hAnsi="OpenSymbol"/>
    </w:rPr>
  </w:style>
  <w:style w:type="character" w:customStyle="1" w:styleId="WW8Num64z1">
    <w:name w:val="WW8Num64z1"/>
    <w:rsid w:val="001714B3"/>
    <w:rPr>
      <w:rFonts w:ascii="OpenSymbol" w:hAnsi="OpenSymbol"/>
    </w:rPr>
  </w:style>
  <w:style w:type="character" w:customStyle="1" w:styleId="WW8Num65z1">
    <w:name w:val="WW8Num65z1"/>
    <w:rsid w:val="001714B3"/>
    <w:rPr>
      <w:rFonts w:ascii="OpenSymbol" w:hAnsi="OpenSymbol"/>
    </w:rPr>
  </w:style>
  <w:style w:type="character" w:customStyle="1" w:styleId="WW8Num66z1">
    <w:name w:val="WW8Num66z1"/>
    <w:rsid w:val="001714B3"/>
    <w:rPr>
      <w:rFonts w:ascii="OpenSymbol" w:hAnsi="OpenSymbol"/>
    </w:rPr>
  </w:style>
  <w:style w:type="character" w:customStyle="1" w:styleId="WW8Num67z1">
    <w:name w:val="WW8Num67z1"/>
    <w:rsid w:val="001714B3"/>
    <w:rPr>
      <w:rFonts w:ascii="OpenSymbol" w:hAnsi="OpenSymbol"/>
    </w:rPr>
  </w:style>
  <w:style w:type="character" w:customStyle="1" w:styleId="WW8Num68z1">
    <w:name w:val="WW8Num68z1"/>
    <w:rsid w:val="001714B3"/>
    <w:rPr>
      <w:rFonts w:ascii="OpenSymbol" w:hAnsi="OpenSymbol"/>
    </w:rPr>
  </w:style>
  <w:style w:type="character" w:customStyle="1" w:styleId="WW8Num69z1">
    <w:name w:val="WW8Num69z1"/>
    <w:rsid w:val="001714B3"/>
    <w:rPr>
      <w:rFonts w:ascii="OpenSymbol" w:hAnsi="OpenSymbol"/>
    </w:rPr>
  </w:style>
  <w:style w:type="character" w:customStyle="1" w:styleId="WW8Num70z1">
    <w:name w:val="WW8Num70z1"/>
    <w:rsid w:val="001714B3"/>
    <w:rPr>
      <w:rFonts w:ascii="OpenSymbol" w:hAnsi="OpenSymbol"/>
    </w:rPr>
  </w:style>
  <w:style w:type="character" w:customStyle="1" w:styleId="WW8Num71z0">
    <w:name w:val="WW8Num71z0"/>
    <w:rsid w:val="001714B3"/>
    <w:rPr>
      <w:rFonts w:ascii="Symbol" w:hAnsi="Symbol"/>
    </w:rPr>
  </w:style>
  <w:style w:type="character" w:customStyle="1" w:styleId="WW8Num71z1">
    <w:name w:val="WW8Num71z1"/>
    <w:rsid w:val="001714B3"/>
    <w:rPr>
      <w:rFonts w:ascii="OpenSymbol" w:hAnsi="OpenSymbol"/>
    </w:rPr>
  </w:style>
  <w:style w:type="character" w:customStyle="1" w:styleId="WW8Num72z0">
    <w:name w:val="WW8Num72z0"/>
    <w:rsid w:val="001714B3"/>
    <w:rPr>
      <w:rFonts w:ascii="Symbol" w:hAnsi="Symbol"/>
    </w:rPr>
  </w:style>
  <w:style w:type="character" w:customStyle="1" w:styleId="WW8Num72z1">
    <w:name w:val="WW8Num72z1"/>
    <w:rsid w:val="001714B3"/>
    <w:rPr>
      <w:rFonts w:ascii="OpenSymbol" w:hAnsi="OpenSymbol"/>
    </w:rPr>
  </w:style>
  <w:style w:type="character" w:customStyle="1" w:styleId="WW8Num73z0">
    <w:name w:val="WW8Num73z0"/>
    <w:rsid w:val="001714B3"/>
    <w:rPr>
      <w:rFonts w:ascii="Symbol" w:hAnsi="Symbol"/>
    </w:rPr>
  </w:style>
  <w:style w:type="character" w:customStyle="1" w:styleId="WW8Num73z1">
    <w:name w:val="WW8Num73z1"/>
    <w:rsid w:val="001714B3"/>
    <w:rPr>
      <w:rFonts w:ascii="OpenSymbol" w:hAnsi="OpenSymbol"/>
    </w:rPr>
  </w:style>
  <w:style w:type="character" w:customStyle="1" w:styleId="WW8Num74z0">
    <w:name w:val="WW8Num74z0"/>
    <w:rsid w:val="001714B3"/>
    <w:rPr>
      <w:rFonts w:ascii="Symbol" w:hAnsi="Symbol"/>
    </w:rPr>
  </w:style>
  <w:style w:type="character" w:customStyle="1" w:styleId="WW8Num74z1">
    <w:name w:val="WW8Num74z1"/>
    <w:rsid w:val="001714B3"/>
    <w:rPr>
      <w:rFonts w:ascii="Courier New" w:hAnsi="Courier New"/>
    </w:rPr>
  </w:style>
  <w:style w:type="character" w:customStyle="1" w:styleId="WW8Num74z2">
    <w:name w:val="WW8Num74z2"/>
    <w:rsid w:val="001714B3"/>
    <w:rPr>
      <w:rFonts w:ascii="Wingdings" w:hAnsi="Wingdings"/>
    </w:rPr>
  </w:style>
  <w:style w:type="character" w:customStyle="1" w:styleId="WW8Num75z0">
    <w:name w:val="WW8Num75z0"/>
    <w:rsid w:val="001714B3"/>
    <w:rPr>
      <w:rFonts w:ascii="Symbol" w:hAnsi="Symbol"/>
    </w:rPr>
  </w:style>
  <w:style w:type="character" w:customStyle="1" w:styleId="WW8Num75z1">
    <w:name w:val="WW8Num75z1"/>
    <w:rsid w:val="001714B3"/>
    <w:rPr>
      <w:rFonts w:ascii="Courier New" w:hAnsi="Courier New"/>
    </w:rPr>
  </w:style>
  <w:style w:type="character" w:customStyle="1" w:styleId="WW8Num75z2">
    <w:name w:val="WW8Num75z2"/>
    <w:rsid w:val="001714B3"/>
    <w:rPr>
      <w:rFonts w:ascii="Wingdings" w:hAnsi="Wingdings"/>
    </w:rPr>
  </w:style>
  <w:style w:type="character" w:customStyle="1" w:styleId="WW8Num76z0">
    <w:name w:val="WW8Num76z0"/>
    <w:rsid w:val="001714B3"/>
    <w:rPr>
      <w:rFonts w:ascii="Symbol" w:hAnsi="Symbol"/>
    </w:rPr>
  </w:style>
  <w:style w:type="character" w:customStyle="1" w:styleId="WW8Num77z0">
    <w:name w:val="WW8Num77z0"/>
    <w:rsid w:val="001714B3"/>
    <w:rPr>
      <w:rFonts w:ascii="Symbol" w:hAnsi="Symbol"/>
    </w:rPr>
  </w:style>
  <w:style w:type="character" w:customStyle="1" w:styleId="WW8Num78z1">
    <w:name w:val="WW8Num78z1"/>
    <w:rsid w:val="001714B3"/>
    <w:rPr>
      <w:rFonts w:ascii="Arial" w:hAnsi="Arial"/>
    </w:rPr>
  </w:style>
  <w:style w:type="character" w:customStyle="1" w:styleId="WW8Num79z0">
    <w:name w:val="WW8Num79z0"/>
    <w:rsid w:val="001714B3"/>
    <w:rPr>
      <w:rFonts w:ascii="Symbol" w:hAnsi="Symbol"/>
    </w:rPr>
  </w:style>
  <w:style w:type="character" w:customStyle="1" w:styleId="WW8Num79z1">
    <w:name w:val="WW8Num79z1"/>
    <w:rsid w:val="001714B3"/>
    <w:rPr>
      <w:rFonts w:ascii="Courier New" w:hAnsi="Courier New"/>
    </w:rPr>
  </w:style>
  <w:style w:type="character" w:customStyle="1" w:styleId="WW8Num79z2">
    <w:name w:val="WW8Num79z2"/>
    <w:rsid w:val="001714B3"/>
    <w:rPr>
      <w:rFonts w:ascii="Wingdings" w:hAnsi="Wingdings"/>
    </w:rPr>
  </w:style>
  <w:style w:type="character" w:customStyle="1" w:styleId="WW8Num80z0">
    <w:name w:val="WW8Num80z0"/>
    <w:rsid w:val="001714B3"/>
    <w:rPr>
      <w:rFonts w:ascii="Symbol" w:hAnsi="Symbol"/>
    </w:rPr>
  </w:style>
  <w:style w:type="character" w:customStyle="1" w:styleId="WW8Num80z1">
    <w:name w:val="WW8Num80z1"/>
    <w:rsid w:val="001714B3"/>
    <w:rPr>
      <w:rFonts w:ascii="Courier New" w:hAnsi="Courier New"/>
    </w:rPr>
  </w:style>
  <w:style w:type="character" w:customStyle="1" w:styleId="WW8Num80z2">
    <w:name w:val="WW8Num80z2"/>
    <w:rsid w:val="001714B3"/>
    <w:rPr>
      <w:rFonts w:ascii="Wingdings" w:hAnsi="Wingdings"/>
    </w:rPr>
  </w:style>
  <w:style w:type="character" w:customStyle="1" w:styleId="WW8Num81z0">
    <w:name w:val="WW8Num81z0"/>
    <w:rsid w:val="001714B3"/>
    <w:rPr>
      <w:rFonts w:ascii="Wingdings" w:hAnsi="Wingdings"/>
    </w:rPr>
  </w:style>
  <w:style w:type="character" w:customStyle="1" w:styleId="WW8Num82z0">
    <w:name w:val="WW8Num82z0"/>
    <w:rsid w:val="001714B3"/>
    <w:rPr>
      <w:b/>
      <w:color w:val="993300"/>
    </w:rPr>
  </w:style>
  <w:style w:type="character" w:customStyle="1" w:styleId="WW8Num82z1">
    <w:name w:val="WW8Num82z1"/>
    <w:rsid w:val="001714B3"/>
    <w:rPr>
      <w:rFonts w:ascii="Courier New" w:hAnsi="Courier New"/>
    </w:rPr>
  </w:style>
  <w:style w:type="character" w:customStyle="1" w:styleId="WW8Num82z2">
    <w:name w:val="WW8Num82z2"/>
    <w:rsid w:val="001714B3"/>
    <w:rPr>
      <w:rFonts w:ascii="Wingdings" w:hAnsi="Wingdings"/>
    </w:rPr>
  </w:style>
  <w:style w:type="character" w:customStyle="1" w:styleId="Fuentedeprrafopredeter1">
    <w:name w:val="Fuente de párrafo predeter.1"/>
    <w:rsid w:val="001714B3"/>
  </w:style>
  <w:style w:type="character" w:customStyle="1" w:styleId="Carcterdenumeracin">
    <w:name w:val="Carácter de numeración"/>
    <w:rsid w:val="001714B3"/>
  </w:style>
  <w:style w:type="character" w:customStyle="1" w:styleId="Vietas">
    <w:name w:val="Viñetas"/>
    <w:rsid w:val="001714B3"/>
    <w:rPr>
      <w:rFonts w:ascii="OpenSymbol" w:hAnsi="OpenSymbol"/>
    </w:rPr>
  </w:style>
  <w:style w:type="character" w:customStyle="1" w:styleId="WW8Num93z0">
    <w:name w:val="WW8Num93z0"/>
    <w:rsid w:val="001714B3"/>
    <w:rPr>
      <w:rFonts w:ascii="Symbol" w:hAnsi="Symbol"/>
    </w:rPr>
  </w:style>
  <w:style w:type="character" w:customStyle="1" w:styleId="WW8Num93z1">
    <w:name w:val="WW8Num93z1"/>
    <w:rsid w:val="001714B3"/>
    <w:rPr>
      <w:rFonts w:ascii="Arial" w:hAnsi="Arial"/>
      <w:b/>
      <w:color w:val="800000"/>
      <w:sz w:val="22"/>
    </w:rPr>
  </w:style>
  <w:style w:type="character" w:customStyle="1" w:styleId="WW8Num93z2">
    <w:name w:val="WW8Num93z2"/>
    <w:rsid w:val="001714B3"/>
    <w:rPr>
      <w:rFonts w:ascii="Arial" w:hAnsi="Arial"/>
      <w:b/>
      <w:color w:val="800000"/>
      <w:spacing w:val="0"/>
      <w:kern w:val="1"/>
      <w:position w:val="0"/>
      <w:sz w:val="22"/>
      <w:u w:val="none"/>
      <w:vertAlign w:val="baseline"/>
      <w:em w:val="none"/>
    </w:rPr>
  </w:style>
  <w:style w:type="character" w:customStyle="1" w:styleId="WW8Num93z3">
    <w:name w:val="WW8Num93z3"/>
    <w:rsid w:val="001714B3"/>
    <w:rPr>
      <w:rFonts w:ascii="Arial" w:hAnsi="Arial"/>
      <w:b/>
      <w:color w:val="800000"/>
      <w:sz w:val="22"/>
    </w:rPr>
  </w:style>
  <w:style w:type="character" w:customStyle="1" w:styleId="WW8Num90z0">
    <w:name w:val="WW8Num90z0"/>
    <w:rsid w:val="001714B3"/>
    <w:rPr>
      <w:rFonts w:ascii="Symbol" w:hAnsi="Symbol"/>
    </w:rPr>
  </w:style>
  <w:style w:type="character" w:customStyle="1" w:styleId="WW8Num89z0">
    <w:name w:val="WW8Num89z0"/>
    <w:rsid w:val="001714B3"/>
    <w:rPr>
      <w:rFonts w:ascii="Symbol" w:hAnsi="Symbol"/>
    </w:rPr>
  </w:style>
  <w:style w:type="character" w:customStyle="1" w:styleId="WW8Num78z0">
    <w:name w:val="WW8Num78z0"/>
    <w:rsid w:val="001714B3"/>
    <w:rPr>
      <w:rFonts w:ascii="Symbol" w:hAnsi="Symbol"/>
    </w:rPr>
  </w:style>
  <w:style w:type="character" w:customStyle="1" w:styleId="WW8Num87z0">
    <w:name w:val="WW8Num87z0"/>
    <w:rsid w:val="001714B3"/>
    <w:rPr>
      <w:rFonts w:ascii="Symbol" w:hAnsi="Symbol"/>
    </w:rPr>
  </w:style>
  <w:style w:type="character" w:customStyle="1" w:styleId="PiedepginaCar">
    <w:name w:val="Pie de página Car"/>
    <w:rsid w:val="001714B3"/>
    <w:rPr>
      <w:rFonts w:eastAsia="Arial Unicode MS" w:cs="Times New Roman"/>
      <w:kern w:val="1"/>
      <w:sz w:val="24"/>
      <w:szCs w:val="24"/>
    </w:rPr>
  </w:style>
  <w:style w:type="paragraph" w:customStyle="1" w:styleId="Encabezado3">
    <w:name w:val="Encabezado3"/>
    <w:basedOn w:val="Normal"/>
    <w:next w:val="Corpodetexto"/>
    <w:uiPriority w:val="99"/>
    <w:rsid w:val="001714B3"/>
    <w:pPr>
      <w:keepNext/>
      <w:widowControl w:val="0"/>
      <w:suppressAutoHyphens/>
      <w:spacing w:before="240" w:after="120" w:line="360" w:lineRule="auto"/>
    </w:pPr>
    <w:rPr>
      <w:rFonts w:ascii="Arial" w:eastAsia="Arial Unicode MS" w:hAnsi="Arial" w:cs="Tahoma"/>
      <w:kern w:val="1"/>
      <w:sz w:val="28"/>
      <w:szCs w:val="28"/>
      <w:lang w:val="es-ES" w:eastAsia="ar-SA"/>
    </w:rPr>
  </w:style>
  <w:style w:type="paragraph" w:customStyle="1" w:styleId="Etiqueta">
    <w:name w:val="Etiqueta"/>
    <w:basedOn w:val="Normal"/>
    <w:uiPriority w:val="99"/>
    <w:rsid w:val="001714B3"/>
    <w:pPr>
      <w:widowControl w:val="0"/>
      <w:suppressLineNumbers/>
      <w:suppressAutoHyphens/>
      <w:spacing w:before="120" w:after="120" w:line="36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val="es-ES" w:eastAsia="ar-SA"/>
    </w:rPr>
  </w:style>
  <w:style w:type="paragraph" w:customStyle="1" w:styleId="Titproyec">
    <w:name w:val="Tit.proyec"/>
    <w:basedOn w:val="Normal"/>
    <w:link w:val="TitproyecChar"/>
    <w:rsid w:val="001714B3"/>
    <w:pPr>
      <w:widowControl w:val="0"/>
      <w:suppressAutoHyphens/>
      <w:spacing w:before="60" w:after="0" w:line="360" w:lineRule="auto"/>
      <w:jc w:val="center"/>
    </w:pPr>
    <w:rPr>
      <w:rFonts w:ascii="Times New Roman" w:hAnsi="Times New Roman"/>
      <w:b/>
      <w:i/>
      <w:color w:val="7C8AB4"/>
      <w:kern w:val="1"/>
      <w:sz w:val="36"/>
      <w:szCs w:val="36"/>
      <w:lang w:val="es-ES" w:eastAsia="ar-SA"/>
    </w:rPr>
  </w:style>
  <w:style w:type="paragraph" w:customStyle="1" w:styleId="Encabezado2">
    <w:name w:val="Encabezado2"/>
    <w:basedOn w:val="Normal"/>
    <w:next w:val="Corpodetexto"/>
    <w:uiPriority w:val="99"/>
    <w:rsid w:val="001714B3"/>
    <w:pPr>
      <w:keepNext/>
      <w:widowControl w:val="0"/>
      <w:suppressAutoHyphens/>
      <w:spacing w:before="240" w:after="120" w:line="360" w:lineRule="auto"/>
    </w:pPr>
    <w:rPr>
      <w:rFonts w:ascii="Arial" w:eastAsia="Arial Unicode MS" w:hAnsi="Arial" w:cs="Tahoma"/>
      <w:kern w:val="1"/>
      <w:sz w:val="28"/>
      <w:szCs w:val="28"/>
      <w:lang w:val="es-ES" w:eastAsia="ar-SA"/>
    </w:rPr>
  </w:style>
  <w:style w:type="paragraph" w:customStyle="1" w:styleId="Encabezado1">
    <w:name w:val="Encabezado1"/>
    <w:basedOn w:val="Normal"/>
    <w:next w:val="Corpodetexto"/>
    <w:uiPriority w:val="99"/>
    <w:rsid w:val="001714B3"/>
    <w:pPr>
      <w:keepNext/>
      <w:widowControl w:val="0"/>
      <w:suppressAutoHyphens/>
      <w:spacing w:before="240" w:after="120" w:line="360" w:lineRule="auto"/>
    </w:pPr>
    <w:rPr>
      <w:rFonts w:ascii="Arial" w:eastAsia="Arial Unicode MS" w:hAnsi="Arial" w:cs="Tahoma"/>
      <w:kern w:val="1"/>
      <w:sz w:val="28"/>
      <w:szCs w:val="28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1714B3"/>
    <w:pPr>
      <w:widowControl w:val="0"/>
      <w:suppressLineNumbers/>
      <w:suppressAutoHyphens/>
      <w:spacing w:before="62" w:after="198" w:line="360" w:lineRule="auto"/>
    </w:pPr>
    <w:rPr>
      <w:rFonts w:ascii="Times New Roman" w:eastAsia="Arial Unicode MS" w:hAnsi="Times New Roman"/>
      <w:kern w:val="1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1714B3"/>
    <w:pPr>
      <w:jc w:val="center"/>
    </w:pPr>
    <w:rPr>
      <w:b/>
      <w:bCs/>
    </w:rPr>
  </w:style>
  <w:style w:type="paragraph" w:customStyle="1" w:styleId="Tabla">
    <w:name w:val="Tabla"/>
    <w:basedOn w:val="Normal"/>
    <w:uiPriority w:val="99"/>
    <w:rsid w:val="001714B3"/>
    <w:pPr>
      <w:widowControl w:val="0"/>
      <w:tabs>
        <w:tab w:val="left" w:pos="880"/>
      </w:tabs>
      <w:suppressAutoHyphens/>
      <w:spacing w:before="120" w:after="320" w:line="100" w:lineRule="atLeast"/>
    </w:pPr>
    <w:rPr>
      <w:rFonts w:ascii="Times New Roman" w:eastAsia="Arial Unicode MS" w:hAnsi="Times New Roman"/>
      <w:i/>
      <w:kern w:val="1"/>
      <w:sz w:val="18"/>
      <w:szCs w:val="24"/>
      <w:lang w:val="es-ES" w:eastAsia="ar-SA"/>
    </w:rPr>
  </w:style>
  <w:style w:type="paragraph" w:customStyle="1" w:styleId="Titulo3">
    <w:name w:val="Titulo 3"/>
    <w:basedOn w:val="Normal"/>
    <w:uiPriority w:val="99"/>
    <w:rsid w:val="001714B3"/>
    <w:pPr>
      <w:keepNext/>
      <w:widowControl w:val="0"/>
      <w:tabs>
        <w:tab w:val="num" w:pos="720"/>
      </w:tabs>
      <w:suppressAutoHyphens/>
      <w:spacing w:before="200" w:line="360" w:lineRule="auto"/>
      <w:ind w:left="720" w:hanging="720"/>
      <w:outlineLvl w:val="2"/>
    </w:pPr>
    <w:rPr>
      <w:rFonts w:ascii="Times New Roman" w:hAnsi="Times New Roman" w:cs="Arial"/>
      <w:b/>
      <w:bCs/>
      <w:color w:val="800000"/>
      <w:kern w:val="1"/>
      <w:sz w:val="24"/>
      <w:szCs w:val="26"/>
      <w:lang w:val="es-ES" w:eastAsia="ar-SA"/>
    </w:rPr>
  </w:style>
  <w:style w:type="paragraph" w:customStyle="1" w:styleId="ndicel10">
    <w:name w:val="Índicel 10"/>
    <w:basedOn w:val="ndice"/>
    <w:uiPriority w:val="99"/>
    <w:rsid w:val="001714B3"/>
    <w:pPr>
      <w:tabs>
        <w:tab w:val="right" w:leader="dot" w:pos="22372"/>
      </w:tabs>
      <w:spacing w:before="62" w:after="198" w:line="360" w:lineRule="auto"/>
      <w:ind w:left="2547"/>
    </w:pPr>
    <w:rPr>
      <w:rFonts w:eastAsia="Arial Unicode MS" w:cs="Tahoma"/>
      <w:lang w:val="es-ES" w:eastAsia="ar-SA" w:bidi="ar-SA"/>
    </w:rPr>
  </w:style>
  <w:style w:type="paragraph" w:customStyle="1" w:styleId="Titulo4">
    <w:name w:val="Titulo 4"/>
    <w:basedOn w:val="Normal"/>
    <w:uiPriority w:val="99"/>
    <w:rsid w:val="001714B3"/>
    <w:pPr>
      <w:spacing w:before="200" w:line="360" w:lineRule="auto"/>
      <w:ind w:left="792" w:hanging="792"/>
      <w:jc w:val="both"/>
    </w:pPr>
    <w:rPr>
      <w:rFonts w:ascii="Arial" w:hAnsi="Arial"/>
      <w:b/>
      <w:color w:val="800000"/>
      <w:kern w:val="1"/>
      <w:szCs w:val="26"/>
      <w:lang w:val="ca-ES" w:eastAsia="ar-SA"/>
    </w:rPr>
  </w:style>
  <w:style w:type="paragraph" w:customStyle="1" w:styleId="Contenidodelmarco">
    <w:name w:val="Contenido del marco"/>
    <w:basedOn w:val="Corpodetexto"/>
    <w:uiPriority w:val="99"/>
    <w:rsid w:val="001714B3"/>
    <w:pPr>
      <w:widowControl w:val="0"/>
      <w:spacing w:line="360" w:lineRule="auto"/>
    </w:pPr>
    <w:rPr>
      <w:rFonts w:eastAsia="Arial Unicode MS"/>
      <w:kern w:val="1"/>
      <w:sz w:val="24"/>
      <w:szCs w:val="24"/>
      <w:lang w:val="es-ES" w:eastAsia="ar-SA"/>
    </w:rPr>
  </w:style>
  <w:style w:type="paragraph" w:customStyle="1" w:styleId="t2">
    <w:name w:val="t2"/>
    <w:basedOn w:val="Ttulo2"/>
    <w:link w:val="t2Char"/>
    <w:qFormat/>
    <w:rsid w:val="001714B3"/>
    <w:pPr>
      <w:numPr>
        <w:numId w:val="0"/>
      </w:numPr>
      <w:tabs>
        <w:tab w:val="num" w:pos="0"/>
      </w:tabs>
      <w:spacing w:before="60" w:after="200" w:line="360" w:lineRule="auto"/>
    </w:pPr>
    <w:rPr>
      <w:rFonts w:ascii="Arial" w:hAnsi="Arial"/>
      <w:bCs/>
      <w:i w:val="0"/>
      <w:color w:val="800000"/>
      <w:sz w:val="24"/>
      <w:szCs w:val="24"/>
      <w:lang w:val="x-none" w:eastAsia="ar-SA" w:bidi="ar-SA"/>
    </w:rPr>
  </w:style>
  <w:style w:type="character" w:customStyle="1" w:styleId="TitproyecChar">
    <w:name w:val="Tit.proyec Char"/>
    <w:link w:val="Titproyec"/>
    <w:locked/>
    <w:rsid w:val="001714B3"/>
    <w:rPr>
      <w:rFonts w:ascii="Times New Roman" w:eastAsia="Times New Roman" w:hAnsi="Times New Roman" w:cs="Times New Roman"/>
      <w:b/>
      <w:i/>
      <w:color w:val="7C8AB4"/>
      <w:kern w:val="1"/>
      <w:sz w:val="36"/>
      <w:szCs w:val="36"/>
      <w:lang w:val="es-ES" w:eastAsia="ar-SA"/>
    </w:rPr>
  </w:style>
  <w:style w:type="character" w:customStyle="1" w:styleId="t1Char">
    <w:name w:val="t1 Char"/>
    <w:link w:val="t1"/>
    <w:locked/>
    <w:rsid w:val="001714B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dendiceremissivoChar">
    <w:name w:val="Título de índice remissivo Char"/>
    <w:link w:val="Ttulodendiceremissivo"/>
    <w:uiPriority w:val="99"/>
    <w:locked/>
    <w:rsid w:val="001714B3"/>
    <w:rPr>
      <w:rFonts w:ascii="Calibri" w:eastAsia="Calibri" w:hAnsi="Calibri" w:cs="Times New Roman"/>
      <w:b/>
    </w:rPr>
  </w:style>
  <w:style w:type="character" w:customStyle="1" w:styleId="t2Char">
    <w:name w:val="t2 Char"/>
    <w:link w:val="t2"/>
    <w:locked/>
    <w:rsid w:val="001714B3"/>
    <w:rPr>
      <w:rFonts w:ascii="Arial" w:eastAsia="Times New Roman" w:hAnsi="Arial" w:cs="Times New Roman"/>
      <w:b/>
      <w:bCs/>
      <w:color w:val="800000"/>
      <w:kern w:val="1"/>
      <w:sz w:val="24"/>
      <w:szCs w:val="24"/>
      <w:lang w:val="x-none" w:eastAsia="ar-SA"/>
    </w:rPr>
  </w:style>
  <w:style w:type="numbering" w:customStyle="1" w:styleId="WW8Num16">
    <w:name w:val="WW8Num16"/>
    <w:rsid w:val="001714B3"/>
    <w:pPr>
      <w:numPr>
        <w:numId w:val="8"/>
      </w:numPr>
    </w:pPr>
  </w:style>
  <w:style w:type="paragraph" w:customStyle="1" w:styleId="Level4">
    <w:name w:val="Level 4"/>
    <w:basedOn w:val="Normal"/>
    <w:uiPriority w:val="99"/>
    <w:rsid w:val="001714B3"/>
    <w:pPr>
      <w:numPr>
        <w:numId w:val="9"/>
      </w:numPr>
      <w:suppressAutoHyphens/>
      <w:overflowPunct w:val="0"/>
      <w:autoSpaceDE w:val="0"/>
      <w:spacing w:after="140" w:line="288" w:lineRule="auto"/>
      <w:jc w:val="both"/>
      <w:textAlignment w:val="baseline"/>
    </w:pPr>
    <w:rPr>
      <w:rFonts w:ascii="Tahoma" w:hAnsi="Tahoma" w:cs="Tahoma"/>
      <w:kern w:val="1"/>
      <w:sz w:val="21"/>
      <w:szCs w:val="21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714B3"/>
    <w:rPr>
      <w:sz w:val="20"/>
      <w:szCs w:val="20"/>
      <w:lang w:val="x-none" w:eastAsia="x-none"/>
    </w:rPr>
  </w:style>
  <w:style w:type="character" w:customStyle="1" w:styleId="TextodenotadefimChar">
    <w:name w:val="Texto de nota de fim Char"/>
    <w:link w:val="Textodenotadefim"/>
    <w:uiPriority w:val="99"/>
    <w:semiHidden/>
    <w:rsid w:val="001714B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denotadefim">
    <w:name w:val="endnote reference"/>
    <w:uiPriority w:val="99"/>
    <w:semiHidden/>
    <w:unhideWhenUsed/>
    <w:rsid w:val="001714B3"/>
    <w:rPr>
      <w:vertAlign w:val="superscript"/>
    </w:rPr>
  </w:style>
  <w:style w:type="table" w:customStyle="1" w:styleId="GradeClara-nfase11">
    <w:name w:val="Grade Clara - Ênfase 11"/>
    <w:basedOn w:val="Tabelanormal"/>
    <w:uiPriority w:val="62"/>
    <w:rsid w:val="001714B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1" w:eastAsia="Times New Roman" w:hAnsi="Arial1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1" w:eastAsia="Times New Roman" w:hAnsi="Arial1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1" w:eastAsia="Times New Roman" w:hAnsi="Arial1" w:cs="Times New Roman"/>
        <w:b/>
        <w:bCs/>
      </w:rPr>
    </w:tblStylePr>
    <w:tblStylePr w:type="lastCol">
      <w:rPr>
        <w:rFonts w:ascii="Arial1" w:eastAsia="Times New Roman" w:hAnsi="Arial1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orpodeTabela">
    <w:name w:val="Corpo de Tabela"/>
    <w:basedOn w:val="Ttulo2"/>
    <w:link w:val="CorpodeTabelaChar"/>
    <w:uiPriority w:val="99"/>
    <w:rsid w:val="001714B3"/>
    <w:pPr>
      <w:widowControl/>
      <w:numPr>
        <w:ilvl w:val="0"/>
        <w:numId w:val="0"/>
      </w:numPr>
      <w:tabs>
        <w:tab w:val="num" w:pos="576"/>
      </w:tabs>
      <w:spacing w:line="240" w:lineRule="auto"/>
      <w:jc w:val="both"/>
      <w:outlineLvl w:val="9"/>
    </w:pPr>
    <w:rPr>
      <w:rFonts w:eastAsia="Calibri"/>
      <w:b w:val="0"/>
      <w:i w:val="0"/>
      <w:kern w:val="26"/>
      <w:szCs w:val="28"/>
      <w:lang w:val="x-none" w:eastAsia="ar-SA" w:bidi="ar-SA"/>
    </w:rPr>
  </w:style>
  <w:style w:type="character" w:customStyle="1" w:styleId="CorpodeTabelaChar">
    <w:name w:val="Corpo de Tabela Char"/>
    <w:link w:val="CorpodeTabela"/>
    <w:uiPriority w:val="99"/>
    <w:locked/>
    <w:rsid w:val="001714B3"/>
    <w:rPr>
      <w:rFonts w:ascii="Times New Roman" w:eastAsia="Calibri" w:hAnsi="Times New Roman" w:cs="Times New Roman"/>
      <w:kern w:val="26"/>
      <w:sz w:val="28"/>
      <w:szCs w:val="28"/>
      <w:lang w:val="x-none" w:eastAsia="ar-SA"/>
    </w:rPr>
  </w:style>
  <w:style w:type="paragraph" w:styleId="Numerada2">
    <w:name w:val="List Number 2"/>
    <w:basedOn w:val="Normal"/>
    <w:uiPriority w:val="99"/>
    <w:semiHidden/>
    <w:rsid w:val="001714B3"/>
    <w:pPr>
      <w:numPr>
        <w:numId w:val="10"/>
      </w:numPr>
      <w:spacing w:before="60" w:line="300" w:lineRule="exact"/>
      <w:jc w:val="both"/>
    </w:pPr>
    <w:rPr>
      <w:rFonts w:ascii="Arial" w:hAnsi="Arial"/>
      <w:lang w:eastAsia="es-ES"/>
    </w:rPr>
  </w:style>
  <w:style w:type="table" w:customStyle="1" w:styleId="SombreamentoMdio2-nfase11">
    <w:name w:val="Sombreamento Médio 2 - Ênfase 11"/>
    <w:basedOn w:val="Tabelanormal"/>
    <w:uiPriority w:val="64"/>
    <w:rsid w:val="001714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1">
    <w:name w:val="Sombreamento Médio 2 - Ênfase 111"/>
    <w:basedOn w:val="Tabelanormal"/>
    <w:uiPriority w:val="64"/>
    <w:rsid w:val="001714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2">
    <w:name w:val="Sombreamento Médio 2 - Ênfase 112"/>
    <w:basedOn w:val="Tabelanormal"/>
    <w:uiPriority w:val="64"/>
    <w:rsid w:val="001714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-nfase11">
    <w:name w:val="Lista Clara - Ênfase 11"/>
    <w:basedOn w:val="Tabelanormal"/>
    <w:uiPriority w:val="61"/>
    <w:rsid w:val="001714B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GradeMdia21">
    <w:name w:val="Grade Média 21"/>
    <w:uiPriority w:val="1"/>
    <w:qFormat/>
    <w:rsid w:val="001714B3"/>
    <w:pPr>
      <w:jc w:val="both"/>
    </w:pPr>
    <w:rPr>
      <w:sz w:val="22"/>
      <w:szCs w:val="22"/>
      <w:lang w:eastAsia="en-US"/>
    </w:rPr>
  </w:style>
  <w:style w:type="character" w:customStyle="1" w:styleId="Textodocorpo3">
    <w:name w:val="Texto do corpo (3)_"/>
    <w:link w:val="Textodocorpo30"/>
    <w:rsid w:val="001714B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1714B3"/>
    <w:pPr>
      <w:widowControl w:val="0"/>
      <w:shd w:val="clear" w:color="auto" w:fill="FFFFFF"/>
      <w:spacing w:after="72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Textodocorpo2Exact">
    <w:name w:val="Texto do corpo (2) Exact"/>
    <w:link w:val="Textodocorpo2"/>
    <w:rsid w:val="001714B3"/>
    <w:rPr>
      <w:rFonts w:ascii="Franklin Gothic Medium" w:eastAsia="Franklin Gothic Medium" w:hAnsi="Franklin Gothic Medium" w:cs="Franklin Gothic Medium"/>
      <w:b/>
      <w:bCs/>
      <w:spacing w:val="-42"/>
      <w:sz w:val="62"/>
      <w:szCs w:val="62"/>
      <w:shd w:val="clear" w:color="auto" w:fill="FFFFFF"/>
    </w:rPr>
  </w:style>
  <w:style w:type="character" w:customStyle="1" w:styleId="Textodocorpo2LucidaSansUnicodeSemnegritoEspaamento-5ptExact">
    <w:name w:val="Texto do corpo (2) + Lucida Sans Unicode;Sem negrito;Espaçamento -5 pt Exact"/>
    <w:rsid w:val="001714B3"/>
    <w:rPr>
      <w:rFonts w:ascii="Lucida Sans Unicode" w:eastAsia="Lucida Sans Unicode" w:hAnsi="Lucida Sans Unicode" w:cs="Lucida Sans Unicode"/>
      <w:b w:val="0"/>
      <w:bCs w:val="0"/>
      <w:color w:val="000000"/>
      <w:spacing w:val="-107"/>
      <w:w w:val="100"/>
      <w:position w:val="0"/>
      <w:sz w:val="62"/>
      <w:szCs w:val="62"/>
      <w:shd w:val="clear" w:color="auto" w:fill="FFFFFF"/>
      <w:lang w:val="pt-BR"/>
    </w:rPr>
  </w:style>
  <w:style w:type="character" w:customStyle="1" w:styleId="TextodocorpoLucidaSansUnicode">
    <w:name w:val="Texto do corpo + Lucida Sans Unicode"/>
    <w:rsid w:val="001714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Textodocorpo5Exact">
    <w:name w:val="Texto do corpo (5) Exact"/>
    <w:rsid w:val="001714B3"/>
    <w:rPr>
      <w:rFonts w:ascii="Batang" w:eastAsia="Batang" w:hAnsi="Batang" w:cs="Batang"/>
      <w:spacing w:val="1"/>
      <w:sz w:val="21"/>
      <w:szCs w:val="21"/>
      <w:shd w:val="clear" w:color="auto" w:fill="FFFFFF"/>
    </w:rPr>
  </w:style>
  <w:style w:type="paragraph" w:customStyle="1" w:styleId="Textodocorpo2">
    <w:name w:val="Texto do corpo (2)"/>
    <w:basedOn w:val="Normal"/>
    <w:link w:val="Textodocorpo2Exact"/>
    <w:rsid w:val="001714B3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b/>
      <w:bCs/>
      <w:spacing w:val="-42"/>
      <w:sz w:val="62"/>
      <w:szCs w:val="6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1714B3"/>
    <w:pPr>
      <w:tabs>
        <w:tab w:val="decimal" w:pos="360"/>
      </w:tabs>
    </w:pPr>
    <w:rPr>
      <w:rFonts w:eastAsia="Calibri"/>
    </w:rPr>
  </w:style>
  <w:style w:type="paragraph" w:customStyle="1" w:styleId="BodyText21">
    <w:name w:val="Body Text 21"/>
    <w:basedOn w:val="Normal"/>
    <w:uiPriority w:val="99"/>
    <w:rsid w:val="001714B3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RefernciaSutil">
    <w:name w:val="Subtle Reference"/>
    <w:uiPriority w:val="31"/>
    <w:qFormat/>
    <w:rsid w:val="001714B3"/>
    <w:rPr>
      <w:smallCaps/>
      <w:color w:val="5A5A5A"/>
    </w:rPr>
  </w:style>
  <w:style w:type="paragraph" w:customStyle="1" w:styleId="Pa10">
    <w:name w:val="Pa10"/>
    <w:basedOn w:val="Normal"/>
    <w:next w:val="Normal"/>
    <w:rsid w:val="006B640A"/>
    <w:pPr>
      <w:autoSpaceDE w:val="0"/>
      <w:autoSpaceDN w:val="0"/>
      <w:adjustRightInd w:val="0"/>
      <w:spacing w:after="0" w:line="161" w:lineRule="atLeast"/>
    </w:pPr>
    <w:rPr>
      <w:rFonts w:ascii="Frutiger 45 Light" w:hAnsi="Frutiger 45 Light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7C207B"/>
    <w:pPr>
      <w:autoSpaceDE w:val="0"/>
      <w:autoSpaceDN w:val="0"/>
      <w:adjustRightInd w:val="0"/>
      <w:spacing w:after="0" w:line="241" w:lineRule="atLeast"/>
    </w:pPr>
    <w:rPr>
      <w:rFonts w:ascii="Frutiger 47LightCn" w:eastAsia="Calibri" w:hAnsi="Frutiger 47LightCn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063C6"/>
    <w:rPr>
      <w:color w:val="605E5C"/>
      <w:shd w:val="clear" w:color="auto" w:fill="E1DFDD"/>
    </w:rPr>
  </w:style>
  <w:style w:type="character" w:customStyle="1" w:styleId="single-topics-seta">
    <w:name w:val="single-topics-seta"/>
    <w:basedOn w:val="Fontepargpadro"/>
    <w:rsid w:val="0025719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57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25719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">
    <w:name w:val="texto"/>
    <w:basedOn w:val="Normal"/>
    <w:rsid w:val="00257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x">
    <w:name w:val="Index"/>
    <w:basedOn w:val="Standard"/>
    <w:rsid w:val="001A5D24"/>
    <w:pPr>
      <w:suppressLineNumbers/>
      <w:autoSpaceDN w:val="0"/>
      <w:spacing w:after="200" w:line="276" w:lineRule="auto"/>
    </w:pPr>
    <w:rPr>
      <w:rFonts w:ascii="Tahoma" w:eastAsia="Calibri" w:hAnsi="Tahoma" w:cs="Tahoma"/>
      <w:kern w:val="3"/>
      <w:szCs w:val="22"/>
    </w:rPr>
  </w:style>
  <w:style w:type="paragraph" w:customStyle="1" w:styleId="Textbodyindent">
    <w:name w:val="Text body indent"/>
    <w:basedOn w:val="Standard"/>
    <w:rsid w:val="001A5D24"/>
    <w:pPr>
      <w:autoSpaceDN w:val="0"/>
      <w:ind w:left="426"/>
      <w:jc w:val="center"/>
    </w:pPr>
    <w:rPr>
      <w:rFonts w:cs="Times New Roman"/>
      <w:b/>
      <w:kern w:val="3"/>
      <w:sz w:val="24"/>
    </w:rPr>
  </w:style>
  <w:style w:type="paragraph" w:customStyle="1" w:styleId="Contents3">
    <w:name w:val="Contents 3"/>
    <w:basedOn w:val="Standard"/>
    <w:next w:val="Standard"/>
    <w:rsid w:val="001A5D24"/>
    <w:pPr>
      <w:autoSpaceDN w:val="0"/>
      <w:spacing w:line="360" w:lineRule="auto"/>
      <w:ind w:left="440"/>
    </w:pPr>
    <w:rPr>
      <w:rFonts w:ascii="Calibri" w:eastAsia="Calibri" w:hAnsi="Calibri"/>
      <w:i/>
      <w:iCs/>
      <w:kern w:val="3"/>
    </w:rPr>
  </w:style>
  <w:style w:type="paragraph" w:customStyle="1" w:styleId="Contents2">
    <w:name w:val="Contents 2"/>
    <w:basedOn w:val="Standard"/>
    <w:next w:val="Standard"/>
    <w:rsid w:val="001A5D24"/>
    <w:pPr>
      <w:autoSpaceDN w:val="0"/>
      <w:spacing w:line="276" w:lineRule="auto"/>
      <w:ind w:left="220"/>
    </w:pPr>
    <w:rPr>
      <w:rFonts w:ascii="Calibri" w:eastAsia="Calibri" w:hAnsi="Calibri"/>
      <w:smallCaps/>
      <w:kern w:val="3"/>
    </w:rPr>
  </w:style>
  <w:style w:type="paragraph" w:customStyle="1" w:styleId="Contents1">
    <w:name w:val="Contents 1"/>
    <w:basedOn w:val="Standard"/>
    <w:next w:val="Standard"/>
    <w:rsid w:val="001A5D24"/>
    <w:pPr>
      <w:tabs>
        <w:tab w:val="right" w:leader="dot" w:pos="9638"/>
      </w:tabs>
      <w:autoSpaceDN w:val="0"/>
      <w:spacing w:before="120" w:after="120" w:line="276" w:lineRule="auto"/>
    </w:pPr>
    <w:rPr>
      <w:rFonts w:ascii="Tahoma" w:eastAsia="Calibri" w:hAnsi="Tahoma"/>
      <w:b/>
      <w:bCs/>
      <w:caps/>
      <w:kern w:val="3"/>
    </w:rPr>
  </w:style>
  <w:style w:type="paragraph" w:customStyle="1" w:styleId="Contents4">
    <w:name w:val="Contents 4"/>
    <w:basedOn w:val="Standard"/>
    <w:next w:val="Standard"/>
    <w:rsid w:val="001A5D24"/>
    <w:pPr>
      <w:autoSpaceDN w:val="0"/>
      <w:spacing w:line="276" w:lineRule="auto"/>
      <w:ind w:left="660"/>
    </w:pPr>
    <w:rPr>
      <w:rFonts w:ascii="Calibri" w:eastAsia="Calibri" w:hAnsi="Calibri"/>
      <w:kern w:val="3"/>
      <w:sz w:val="18"/>
      <w:szCs w:val="18"/>
    </w:rPr>
  </w:style>
  <w:style w:type="paragraph" w:customStyle="1" w:styleId="Contents5">
    <w:name w:val="Contents 5"/>
    <w:basedOn w:val="Standard"/>
    <w:next w:val="Standard"/>
    <w:rsid w:val="001A5D24"/>
    <w:pPr>
      <w:autoSpaceDN w:val="0"/>
      <w:spacing w:line="276" w:lineRule="auto"/>
      <w:ind w:left="880"/>
    </w:pPr>
    <w:rPr>
      <w:rFonts w:ascii="Calibri" w:eastAsia="Calibri" w:hAnsi="Calibri"/>
      <w:kern w:val="3"/>
      <w:sz w:val="18"/>
      <w:szCs w:val="18"/>
    </w:rPr>
  </w:style>
  <w:style w:type="paragraph" w:customStyle="1" w:styleId="Contents6">
    <w:name w:val="Contents 6"/>
    <w:basedOn w:val="Standard"/>
    <w:next w:val="Standard"/>
    <w:rsid w:val="001A5D24"/>
    <w:pPr>
      <w:autoSpaceDN w:val="0"/>
      <w:spacing w:line="276" w:lineRule="auto"/>
      <w:ind w:left="1100"/>
    </w:pPr>
    <w:rPr>
      <w:rFonts w:ascii="Calibri" w:eastAsia="Calibri" w:hAnsi="Calibri"/>
      <w:kern w:val="3"/>
      <w:sz w:val="18"/>
      <w:szCs w:val="18"/>
    </w:rPr>
  </w:style>
  <w:style w:type="paragraph" w:customStyle="1" w:styleId="Contents7">
    <w:name w:val="Contents 7"/>
    <w:basedOn w:val="Standard"/>
    <w:next w:val="Standard"/>
    <w:rsid w:val="001A5D24"/>
    <w:pPr>
      <w:autoSpaceDN w:val="0"/>
      <w:spacing w:line="276" w:lineRule="auto"/>
      <w:ind w:left="1320"/>
    </w:pPr>
    <w:rPr>
      <w:rFonts w:ascii="Calibri" w:eastAsia="Calibri" w:hAnsi="Calibri"/>
      <w:kern w:val="3"/>
      <w:sz w:val="18"/>
      <w:szCs w:val="18"/>
    </w:rPr>
  </w:style>
  <w:style w:type="paragraph" w:customStyle="1" w:styleId="Contents8">
    <w:name w:val="Contents 8"/>
    <w:basedOn w:val="Standard"/>
    <w:next w:val="Standard"/>
    <w:rsid w:val="001A5D24"/>
    <w:pPr>
      <w:autoSpaceDN w:val="0"/>
      <w:spacing w:line="276" w:lineRule="auto"/>
      <w:ind w:left="1540"/>
    </w:pPr>
    <w:rPr>
      <w:rFonts w:ascii="Calibri" w:eastAsia="Calibri" w:hAnsi="Calibri"/>
      <w:kern w:val="3"/>
      <w:sz w:val="18"/>
      <w:szCs w:val="18"/>
    </w:rPr>
  </w:style>
  <w:style w:type="paragraph" w:customStyle="1" w:styleId="Contents9">
    <w:name w:val="Contents 9"/>
    <w:basedOn w:val="Standard"/>
    <w:next w:val="Standard"/>
    <w:rsid w:val="001A5D24"/>
    <w:pPr>
      <w:autoSpaceDN w:val="0"/>
      <w:spacing w:line="276" w:lineRule="auto"/>
      <w:ind w:left="1760"/>
    </w:pPr>
    <w:rPr>
      <w:rFonts w:ascii="Calibri" w:eastAsia="Calibri" w:hAnsi="Calibri"/>
      <w:kern w:val="3"/>
      <w:sz w:val="18"/>
      <w:szCs w:val="18"/>
    </w:rPr>
  </w:style>
  <w:style w:type="paragraph" w:customStyle="1" w:styleId="style1">
    <w:name w:val="style1"/>
    <w:basedOn w:val="Standard"/>
    <w:rsid w:val="001A5D24"/>
    <w:pPr>
      <w:autoSpaceDN w:val="0"/>
      <w:spacing w:before="280" w:after="280"/>
    </w:pPr>
    <w:rPr>
      <w:rFonts w:cs="Times New Roman"/>
      <w:kern w:val="3"/>
    </w:rPr>
  </w:style>
  <w:style w:type="paragraph" w:customStyle="1" w:styleId="TableContentsuser">
    <w:name w:val="Table Contents (user)"/>
    <w:basedOn w:val="Standard"/>
    <w:rsid w:val="001A5D24"/>
    <w:pPr>
      <w:widowControl w:val="0"/>
      <w:suppressLineNumber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Evelise">
    <w:name w:val="Evelise"/>
    <w:basedOn w:val="Standard"/>
    <w:rsid w:val="001A5D24"/>
    <w:pPr>
      <w:autoSpaceDN w:val="0"/>
      <w:jc w:val="both"/>
    </w:pPr>
    <w:rPr>
      <w:rFonts w:ascii="Arial" w:hAnsi="Arial" w:cs="Arial"/>
      <w:kern w:val="3"/>
      <w:sz w:val="24"/>
    </w:rPr>
  </w:style>
  <w:style w:type="paragraph" w:customStyle="1" w:styleId="Framecontents">
    <w:name w:val="Frame contents"/>
    <w:basedOn w:val="Textbody"/>
    <w:rsid w:val="001A5D24"/>
    <w:pPr>
      <w:widowControl/>
      <w:spacing w:after="0"/>
    </w:pPr>
    <w:rPr>
      <w:rFonts w:cs="Arial"/>
      <w:szCs w:val="20"/>
    </w:rPr>
  </w:style>
  <w:style w:type="paragraph" w:customStyle="1" w:styleId="TableContents">
    <w:name w:val="Table Contents"/>
    <w:basedOn w:val="Standard"/>
    <w:rsid w:val="001A5D24"/>
    <w:pPr>
      <w:suppressLineNumbers/>
      <w:autoSpaceDN w:val="0"/>
      <w:spacing w:after="200" w:line="276" w:lineRule="auto"/>
    </w:pPr>
    <w:rPr>
      <w:rFonts w:ascii="Tahoma" w:eastAsia="Calibri" w:hAnsi="Tahoma"/>
      <w:kern w:val="3"/>
      <w:sz w:val="22"/>
      <w:szCs w:val="22"/>
    </w:rPr>
  </w:style>
  <w:style w:type="paragraph" w:customStyle="1" w:styleId="TableHeading">
    <w:name w:val="Table Heading"/>
    <w:basedOn w:val="TableContents"/>
    <w:rsid w:val="001A5D24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1A5D24"/>
    <w:pPr>
      <w:autoSpaceDN w:val="0"/>
      <w:spacing w:after="283" w:line="276" w:lineRule="auto"/>
      <w:ind w:left="567" w:right="567"/>
    </w:pPr>
    <w:rPr>
      <w:rFonts w:ascii="Tahoma" w:eastAsia="Calibri" w:hAnsi="Tahoma"/>
      <w:kern w:val="3"/>
      <w:sz w:val="22"/>
      <w:szCs w:val="22"/>
    </w:rPr>
  </w:style>
  <w:style w:type="paragraph" w:customStyle="1" w:styleId="T">
    <w:name w:val="T"/>
    <w:basedOn w:val="Standard"/>
    <w:rsid w:val="001A5D24"/>
    <w:pPr>
      <w:autoSpaceDN w:val="0"/>
      <w:spacing w:after="200" w:line="276" w:lineRule="auto"/>
      <w:jc w:val="center"/>
    </w:pPr>
    <w:rPr>
      <w:rFonts w:ascii="Tahoma" w:eastAsia="Calibri" w:hAnsi="Tahoma"/>
      <w:b/>
      <w:bCs/>
      <w:kern w:val="3"/>
    </w:rPr>
  </w:style>
  <w:style w:type="paragraph" w:customStyle="1" w:styleId="T10">
    <w:name w:val="T1"/>
    <w:basedOn w:val="Standard"/>
    <w:rsid w:val="001A5D24"/>
    <w:pPr>
      <w:autoSpaceDN w:val="0"/>
      <w:spacing w:after="200" w:line="276" w:lineRule="auto"/>
    </w:pPr>
    <w:rPr>
      <w:rFonts w:ascii="Tahoma" w:eastAsia="Calibri" w:hAnsi="Tahoma"/>
      <w:b/>
      <w:bCs/>
      <w:kern w:val="3"/>
      <w:sz w:val="22"/>
      <w:szCs w:val="22"/>
    </w:rPr>
  </w:style>
  <w:style w:type="paragraph" w:customStyle="1" w:styleId="T20">
    <w:name w:val="T2"/>
    <w:basedOn w:val="T10"/>
    <w:rsid w:val="001A5D24"/>
    <w:pPr>
      <w:spacing w:after="0" w:line="240" w:lineRule="auto"/>
    </w:pPr>
    <w:rPr>
      <w:b w:val="0"/>
      <w:sz w:val="20"/>
      <w:szCs w:val="20"/>
    </w:rPr>
  </w:style>
  <w:style w:type="paragraph" w:customStyle="1" w:styleId="T3">
    <w:name w:val="T3"/>
    <w:basedOn w:val="T20"/>
    <w:rsid w:val="001A5D24"/>
  </w:style>
  <w:style w:type="paragraph" w:customStyle="1" w:styleId="T4">
    <w:name w:val="T4"/>
    <w:basedOn w:val="T3"/>
    <w:rsid w:val="001A5D24"/>
  </w:style>
  <w:style w:type="paragraph" w:customStyle="1" w:styleId="NNN">
    <w:name w:val="NNN"/>
    <w:basedOn w:val="T20"/>
    <w:rsid w:val="001A5D24"/>
    <w:pPr>
      <w:spacing w:line="360" w:lineRule="auto"/>
    </w:pPr>
    <w:rPr>
      <w:b/>
    </w:rPr>
  </w:style>
  <w:style w:type="character" w:customStyle="1" w:styleId="Textodocorpo2LucidaSansUnicode">
    <w:name w:val="Texto do corpo (2) + Lucida Sans Unicode"/>
    <w:aliases w:val="Sem negrito,Espaçamento -5 pt Exact"/>
    <w:rsid w:val="001A5D24"/>
    <w:rPr>
      <w:rFonts w:ascii="Lucida Sans Unicode" w:eastAsia="Lucida Sans Unicode" w:hAnsi="Lucida Sans Unicode" w:cs="Lucida Sans Unicode"/>
      <w:b w:val="0"/>
      <w:bCs w:val="0"/>
      <w:color w:val="000000"/>
      <w:spacing w:val="-107"/>
      <w:w w:val="100"/>
      <w:position w:val="0"/>
      <w:sz w:val="62"/>
      <w:szCs w:val="62"/>
      <w:shd w:val="clear" w:color="auto" w:fill="FFFFFF"/>
      <w:lang w:val="pt-BR"/>
    </w:rPr>
  </w:style>
  <w:style w:type="character" w:customStyle="1" w:styleId="WW8Num3z3">
    <w:name w:val="WW8Num3z3"/>
    <w:rsid w:val="001A5D24"/>
    <w:rPr>
      <w:rFonts w:ascii="Symbol" w:hAnsi="Symbol" w:cs="OpenSymbol, 'Arial Unicode MS'" w:hint="default"/>
    </w:rPr>
  </w:style>
  <w:style w:type="character" w:customStyle="1" w:styleId="WW8Num7z3">
    <w:name w:val="WW8Num7z3"/>
    <w:rsid w:val="001A5D24"/>
    <w:rPr>
      <w:rFonts w:ascii="Symbol" w:hAnsi="Symbol" w:cs="OpenSymbol, 'Arial Unicode MS'" w:hint="default"/>
    </w:rPr>
  </w:style>
  <w:style w:type="character" w:customStyle="1" w:styleId="WW8Num2z2">
    <w:name w:val="WW8Num2z2"/>
    <w:rsid w:val="001A5D24"/>
    <w:rPr>
      <w:rFonts w:ascii="Wingdings" w:hAnsi="Wingdings" w:cs="Wingdings" w:hint="default"/>
    </w:rPr>
  </w:style>
  <w:style w:type="character" w:customStyle="1" w:styleId="WW8Num19z1">
    <w:name w:val="WW8Num19z1"/>
    <w:rsid w:val="001A5D24"/>
    <w:rPr>
      <w:rFonts w:ascii="Courier New" w:hAnsi="Courier New" w:cs="Courier New" w:hint="default"/>
    </w:rPr>
  </w:style>
  <w:style w:type="character" w:customStyle="1" w:styleId="WW8Num19z2">
    <w:name w:val="WW8Num19z2"/>
    <w:rsid w:val="001A5D24"/>
    <w:rPr>
      <w:rFonts w:ascii="Wingdings" w:hAnsi="Wingdings" w:cs="Wingdings" w:hint="default"/>
    </w:rPr>
  </w:style>
  <w:style w:type="character" w:customStyle="1" w:styleId="WW8Num22z1">
    <w:name w:val="WW8Num22z1"/>
    <w:rsid w:val="001A5D24"/>
    <w:rPr>
      <w:rFonts w:ascii="Courier New" w:hAnsi="Courier New" w:cs="Courier New" w:hint="default"/>
    </w:rPr>
  </w:style>
  <w:style w:type="character" w:customStyle="1" w:styleId="WW8Num22z2">
    <w:name w:val="WW8Num22z2"/>
    <w:rsid w:val="001A5D24"/>
    <w:rPr>
      <w:rFonts w:ascii="Wingdings" w:hAnsi="Wingdings" w:cs="Wingdings" w:hint="default"/>
    </w:rPr>
  </w:style>
  <w:style w:type="character" w:customStyle="1" w:styleId="WW8Num24z1">
    <w:name w:val="WW8Num24z1"/>
    <w:rsid w:val="001A5D24"/>
    <w:rPr>
      <w:rFonts w:ascii="Courier New" w:hAnsi="Courier New" w:cs="Courier New" w:hint="default"/>
    </w:rPr>
  </w:style>
  <w:style w:type="character" w:customStyle="1" w:styleId="WW8Num24z2">
    <w:name w:val="WW8Num24z2"/>
    <w:rsid w:val="001A5D24"/>
    <w:rPr>
      <w:rFonts w:ascii="Wingdings" w:hAnsi="Wingdings" w:cs="Wingdings" w:hint="default"/>
    </w:rPr>
  </w:style>
  <w:style w:type="character" w:customStyle="1" w:styleId="WW8Num25z1">
    <w:name w:val="WW8Num25z1"/>
    <w:rsid w:val="001A5D24"/>
    <w:rPr>
      <w:rFonts w:ascii="Courier New" w:hAnsi="Courier New" w:cs="Courier New" w:hint="default"/>
    </w:rPr>
  </w:style>
  <w:style w:type="character" w:customStyle="1" w:styleId="WW8Num25z2">
    <w:name w:val="WW8Num25z2"/>
    <w:rsid w:val="001A5D24"/>
    <w:rPr>
      <w:rFonts w:ascii="Wingdings" w:hAnsi="Wingdings" w:cs="Wingdings" w:hint="default"/>
    </w:rPr>
  </w:style>
  <w:style w:type="character" w:customStyle="1" w:styleId="WW8Num26z1">
    <w:name w:val="WW8Num26z1"/>
    <w:rsid w:val="001A5D24"/>
    <w:rPr>
      <w:rFonts w:ascii="Courier New" w:hAnsi="Courier New" w:cs="Courier New" w:hint="default"/>
    </w:rPr>
  </w:style>
  <w:style w:type="character" w:customStyle="1" w:styleId="WW8Num26z2">
    <w:name w:val="WW8Num26z2"/>
    <w:rsid w:val="001A5D24"/>
    <w:rPr>
      <w:rFonts w:ascii="Wingdings" w:hAnsi="Wingdings" w:cs="Wingdings" w:hint="default"/>
    </w:rPr>
  </w:style>
  <w:style w:type="character" w:customStyle="1" w:styleId="WW8Num27z1">
    <w:name w:val="WW8Num27z1"/>
    <w:rsid w:val="001A5D24"/>
    <w:rPr>
      <w:rFonts w:ascii="Courier New" w:hAnsi="Courier New" w:cs="Courier New" w:hint="default"/>
    </w:rPr>
  </w:style>
  <w:style w:type="character" w:customStyle="1" w:styleId="WW8Num27z2">
    <w:name w:val="WW8Num27z2"/>
    <w:rsid w:val="001A5D24"/>
    <w:rPr>
      <w:rFonts w:ascii="Wingdings" w:hAnsi="Wingdings" w:cs="Wingdings" w:hint="default"/>
    </w:rPr>
  </w:style>
  <w:style w:type="character" w:customStyle="1" w:styleId="WW8Num28z1">
    <w:name w:val="WW8Num28z1"/>
    <w:rsid w:val="001A5D24"/>
    <w:rPr>
      <w:rFonts w:ascii="Courier New" w:hAnsi="Courier New" w:cs="Courier New" w:hint="default"/>
    </w:rPr>
  </w:style>
  <w:style w:type="character" w:customStyle="1" w:styleId="WW8Num28z2">
    <w:name w:val="WW8Num28z2"/>
    <w:rsid w:val="001A5D24"/>
    <w:rPr>
      <w:rFonts w:ascii="Wingdings" w:hAnsi="Wingdings" w:cs="Wingdings" w:hint="default"/>
    </w:rPr>
  </w:style>
  <w:style w:type="character" w:customStyle="1" w:styleId="WW8Num29z1">
    <w:name w:val="WW8Num29z1"/>
    <w:rsid w:val="001A5D24"/>
    <w:rPr>
      <w:rFonts w:ascii="Courier New" w:hAnsi="Courier New" w:cs="Courier New" w:hint="default"/>
    </w:rPr>
  </w:style>
  <w:style w:type="character" w:customStyle="1" w:styleId="WW8Num29z2">
    <w:name w:val="WW8Num29z2"/>
    <w:rsid w:val="001A5D24"/>
    <w:rPr>
      <w:rFonts w:ascii="Wingdings" w:hAnsi="Wingdings" w:cs="Wingdings" w:hint="default"/>
    </w:rPr>
  </w:style>
  <w:style w:type="character" w:customStyle="1" w:styleId="WW8Num30z1">
    <w:name w:val="WW8Num30z1"/>
    <w:rsid w:val="001A5D24"/>
    <w:rPr>
      <w:rFonts w:ascii="Courier New" w:hAnsi="Courier New" w:cs="Courier New" w:hint="default"/>
    </w:rPr>
  </w:style>
  <w:style w:type="character" w:customStyle="1" w:styleId="WW8Num30z2">
    <w:name w:val="WW8Num30z2"/>
    <w:rsid w:val="001A5D24"/>
    <w:rPr>
      <w:rFonts w:ascii="Wingdings" w:hAnsi="Wingdings" w:cs="Wingdings" w:hint="default"/>
    </w:rPr>
  </w:style>
  <w:style w:type="character" w:customStyle="1" w:styleId="WW8Num31z1">
    <w:name w:val="WW8Num31z1"/>
    <w:rsid w:val="001A5D24"/>
    <w:rPr>
      <w:b w:val="0"/>
      <w:bCs w:val="0"/>
    </w:rPr>
  </w:style>
  <w:style w:type="character" w:customStyle="1" w:styleId="WW8Num32z1">
    <w:name w:val="WW8Num32z1"/>
    <w:rsid w:val="001A5D24"/>
    <w:rPr>
      <w:rFonts w:ascii="Courier New" w:hAnsi="Courier New" w:cs="Courier New" w:hint="default"/>
    </w:rPr>
  </w:style>
  <w:style w:type="character" w:customStyle="1" w:styleId="WW8Num32z2">
    <w:name w:val="WW8Num32z2"/>
    <w:rsid w:val="001A5D24"/>
    <w:rPr>
      <w:rFonts w:ascii="Wingdings" w:hAnsi="Wingdings" w:cs="Wingdings" w:hint="default"/>
    </w:rPr>
  </w:style>
  <w:style w:type="character" w:customStyle="1" w:styleId="WW8Num33z1">
    <w:name w:val="WW8Num33z1"/>
    <w:rsid w:val="001A5D24"/>
    <w:rPr>
      <w:rFonts w:ascii="Courier New" w:hAnsi="Courier New" w:cs="Courier New" w:hint="default"/>
    </w:rPr>
  </w:style>
  <w:style w:type="character" w:customStyle="1" w:styleId="WW8Num33z2">
    <w:name w:val="WW8Num33z2"/>
    <w:rsid w:val="001A5D24"/>
    <w:rPr>
      <w:rFonts w:ascii="Wingdings" w:hAnsi="Wingdings" w:cs="Wingdings" w:hint="default"/>
    </w:rPr>
  </w:style>
  <w:style w:type="character" w:customStyle="1" w:styleId="WW8Num35z1">
    <w:name w:val="WW8Num35z1"/>
    <w:rsid w:val="001A5D24"/>
    <w:rPr>
      <w:rFonts w:ascii="Courier New" w:hAnsi="Courier New" w:cs="Courier New" w:hint="default"/>
    </w:rPr>
  </w:style>
  <w:style w:type="character" w:customStyle="1" w:styleId="WW8Num35z2">
    <w:name w:val="WW8Num35z2"/>
    <w:rsid w:val="001A5D24"/>
    <w:rPr>
      <w:rFonts w:ascii="Wingdings" w:hAnsi="Wingdings" w:cs="Wingdings" w:hint="default"/>
    </w:rPr>
  </w:style>
  <w:style w:type="character" w:customStyle="1" w:styleId="WW8Num36z1">
    <w:name w:val="WW8Num36z1"/>
    <w:rsid w:val="001A5D24"/>
    <w:rPr>
      <w:rFonts w:ascii="Courier New" w:hAnsi="Courier New" w:cs="Courier New" w:hint="default"/>
    </w:rPr>
  </w:style>
  <w:style w:type="character" w:customStyle="1" w:styleId="WW8Num36z2">
    <w:name w:val="WW8Num36z2"/>
    <w:rsid w:val="001A5D24"/>
    <w:rPr>
      <w:rFonts w:ascii="Wingdings" w:hAnsi="Wingdings" w:cs="Wingdings" w:hint="default"/>
    </w:rPr>
  </w:style>
  <w:style w:type="character" w:customStyle="1" w:styleId="WW8Num37z1">
    <w:name w:val="WW8Num37z1"/>
    <w:rsid w:val="001A5D24"/>
    <w:rPr>
      <w:rFonts w:ascii="Courier New" w:hAnsi="Courier New" w:cs="Courier New" w:hint="default"/>
    </w:rPr>
  </w:style>
  <w:style w:type="character" w:customStyle="1" w:styleId="WW8Num37z2">
    <w:name w:val="WW8Num37z2"/>
    <w:rsid w:val="001A5D24"/>
    <w:rPr>
      <w:rFonts w:ascii="Wingdings" w:hAnsi="Wingdings" w:cs="Wingdings" w:hint="default"/>
    </w:rPr>
  </w:style>
  <w:style w:type="character" w:customStyle="1" w:styleId="WW8Num38z1">
    <w:name w:val="WW8Num38z1"/>
    <w:rsid w:val="001A5D24"/>
    <w:rPr>
      <w:rFonts w:ascii="Courier New" w:hAnsi="Courier New" w:cs="Courier New" w:hint="default"/>
    </w:rPr>
  </w:style>
  <w:style w:type="character" w:customStyle="1" w:styleId="WW8Num38z2">
    <w:name w:val="WW8Num38z2"/>
    <w:rsid w:val="001A5D24"/>
    <w:rPr>
      <w:rFonts w:ascii="Wingdings" w:hAnsi="Wingdings" w:cs="Wingdings" w:hint="default"/>
    </w:rPr>
  </w:style>
  <w:style w:type="character" w:customStyle="1" w:styleId="WW8Num39z1">
    <w:name w:val="WW8Num39z1"/>
    <w:rsid w:val="001A5D24"/>
    <w:rPr>
      <w:rFonts w:ascii="Courier New" w:hAnsi="Courier New" w:cs="Courier New" w:hint="default"/>
    </w:rPr>
  </w:style>
  <w:style w:type="character" w:customStyle="1" w:styleId="WW8Num39z2">
    <w:name w:val="WW8Num39z2"/>
    <w:rsid w:val="001A5D24"/>
    <w:rPr>
      <w:rFonts w:ascii="Wingdings" w:hAnsi="Wingdings" w:cs="Wingdings" w:hint="default"/>
    </w:rPr>
  </w:style>
  <w:style w:type="character" w:customStyle="1" w:styleId="WW8Num40z2">
    <w:name w:val="WW8Num40z2"/>
    <w:rsid w:val="001A5D24"/>
    <w:rPr>
      <w:rFonts w:ascii="Wingdings" w:hAnsi="Wingdings" w:cs="Wingdings" w:hint="default"/>
    </w:rPr>
  </w:style>
  <w:style w:type="character" w:customStyle="1" w:styleId="WW8Num41z1">
    <w:name w:val="WW8Num41z1"/>
    <w:rsid w:val="001A5D24"/>
    <w:rPr>
      <w:rFonts w:ascii="Courier New" w:hAnsi="Courier New" w:cs="Courier New" w:hint="default"/>
    </w:rPr>
  </w:style>
  <w:style w:type="character" w:customStyle="1" w:styleId="WW8Num41z2">
    <w:name w:val="WW8Num41z2"/>
    <w:rsid w:val="001A5D24"/>
    <w:rPr>
      <w:rFonts w:ascii="Wingdings" w:hAnsi="Wingdings" w:cs="Wingdings" w:hint="default"/>
    </w:rPr>
  </w:style>
  <w:style w:type="character" w:customStyle="1" w:styleId="WW8Num42z2">
    <w:name w:val="WW8Num42z2"/>
    <w:rsid w:val="001A5D24"/>
    <w:rPr>
      <w:rFonts w:ascii="Wingdings" w:hAnsi="Wingdings" w:cs="Wingdings" w:hint="default"/>
    </w:rPr>
  </w:style>
  <w:style w:type="character" w:customStyle="1" w:styleId="WW8Num44z2">
    <w:name w:val="WW8Num44z2"/>
    <w:rsid w:val="001A5D24"/>
    <w:rPr>
      <w:rFonts w:ascii="Wingdings" w:hAnsi="Wingdings" w:cs="Wingdings" w:hint="default"/>
    </w:rPr>
  </w:style>
  <w:style w:type="character" w:customStyle="1" w:styleId="WW8Num45z2">
    <w:name w:val="WW8Num45z2"/>
    <w:rsid w:val="001A5D24"/>
    <w:rPr>
      <w:rFonts w:ascii="Wingdings" w:hAnsi="Wingdings" w:cs="Wingdings" w:hint="default"/>
    </w:rPr>
  </w:style>
  <w:style w:type="character" w:customStyle="1" w:styleId="WW8Num46z2">
    <w:name w:val="WW8Num46z2"/>
    <w:rsid w:val="001A5D24"/>
    <w:rPr>
      <w:rFonts w:ascii="Wingdings" w:hAnsi="Wingdings" w:cs="Wingdings" w:hint="default"/>
    </w:rPr>
  </w:style>
  <w:style w:type="character" w:customStyle="1" w:styleId="WW8Num47z2">
    <w:name w:val="WW8Num47z2"/>
    <w:rsid w:val="001A5D24"/>
    <w:rPr>
      <w:rFonts w:ascii="Wingdings" w:hAnsi="Wingdings" w:cs="Wingdings" w:hint="default"/>
    </w:rPr>
  </w:style>
  <w:style w:type="character" w:customStyle="1" w:styleId="WW8Num48z2">
    <w:name w:val="WW8Num48z2"/>
    <w:rsid w:val="001A5D24"/>
    <w:rPr>
      <w:rFonts w:ascii="Wingdings" w:hAnsi="Wingdings" w:cs="Wingdings" w:hint="default"/>
    </w:rPr>
  </w:style>
  <w:style w:type="character" w:customStyle="1" w:styleId="WW8Num49z2">
    <w:name w:val="WW8Num49z2"/>
    <w:rsid w:val="001A5D24"/>
    <w:rPr>
      <w:rFonts w:ascii="Wingdings" w:hAnsi="Wingdings" w:cs="Wingdings" w:hint="default"/>
    </w:rPr>
  </w:style>
  <w:style w:type="character" w:customStyle="1" w:styleId="WW8Num50z2">
    <w:name w:val="WW8Num50z2"/>
    <w:rsid w:val="001A5D24"/>
    <w:rPr>
      <w:rFonts w:ascii="Wingdings" w:hAnsi="Wingdings" w:cs="Wingdings" w:hint="default"/>
    </w:rPr>
  </w:style>
  <w:style w:type="character" w:customStyle="1" w:styleId="WW8Num51z2">
    <w:name w:val="WW8Num51z2"/>
    <w:rsid w:val="001A5D24"/>
    <w:rPr>
      <w:rFonts w:ascii="Wingdings" w:hAnsi="Wingdings" w:cs="Wingdings" w:hint="default"/>
    </w:rPr>
  </w:style>
  <w:style w:type="character" w:customStyle="1" w:styleId="WW8Num53z2">
    <w:name w:val="WW8Num53z2"/>
    <w:rsid w:val="001A5D24"/>
    <w:rPr>
      <w:rFonts w:ascii="Wingdings" w:hAnsi="Wingdings" w:cs="Wingdings" w:hint="default"/>
    </w:rPr>
  </w:style>
  <w:style w:type="character" w:customStyle="1" w:styleId="WW8Num54z2">
    <w:name w:val="WW8Num54z2"/>
    <w:rsid w:val="001A5D24"/>
    <w:rPr>
      <w:rFonts w:ascii="Wingdings" w:hAnsi="Wingdings" w:cs="Wingdings" w:hint="default"/>
    </w:rPr>
  </w:style>
  <w:style w:type="character" w:customStyle="1" w:styleId="WW8Num55z2">
    <w:name w:val="WW8Num55z2"/>
    <w:rsid w:val="001A5D24"/>
    <w:rPr>
      <w:rFonts w:ascii="Wingdings" w:hAnsi="Wingdings" w:cs="Wingdings" w:hint="default"/>
    </w:rPr>
  </w:style>
  <w:style w:type="character" w:customStyle="1" w:styleId="WW8Num56z2">
    <w:name w:val="WW8Num56z2"/>
    <w:rsid w:val="001A5D24"/>
    <w:rPr>
      <w:rFonts w:ascii="Wingdings" w:hAnsi="Wingdings" w:cs="Wingdings" w:hint="default"/>
    </w:rPr>
  </w:style>
  <w:style w:type="character" w:customStyle="1" w:styleId="WW8Num57z2">
    <w:name w:val="WW8Num57z2"/>
    <w:rsid w:val="001A5D24"/>
    <w:rPr>
      <w:rFonts w:ascii="Wingdings" w:hAnsi="Wingdings" w:cs="Wingdings" w:hint="default"/>
    </w:rPr>
  </w:style>
  <w:style w:type="character" w:customStyle="1" w:styleId="WW8Num58z2">
    <w:name w:val="WW8Num58z2"/>
    <w:rsid w:val="001A5D24"/>
    <w:rPr>
      <w:rFonts w:ascii="Wingdings" w:hAnsi="Wingdings" w:cs="Wingdings" w:hint="default"/>
    </w:rPr>
  </w:style>
  <w:style w:type="character" w:customStyle="1" w:styleId="WW8Num60z2">
    <w:name w:val="WW8Num60z2"/>
    <w:rsid w:val="001A5D24"/>
    <w:rPr>
      <w:rFonts w:ascii="Wingdings" w:hAnsi="Wingdings" w:cs="Wingdings" w:hint="default"/>
    </w:rPr>
  </w:style>
  <w:style w:type="character" w:customStyle="1" w:styleId="WW8Num61z2">
    <w:name w:val="WW8Num61z2"/>
    <w:rsid w:val="001A5D24"/>
    <w:rPr>
      <w:rFonts w:ascii="Wingdings" w:hAnsi="Wingdings" w:cs="Wingdings" w:hint="default"/>
    </w:rPr>
  </w:style>
  <w:style w:type="character" w:customStyle="1" w:styleId="WW8Num62z2">
    <w:name w:val="WW8Num62z2"/>
    <w:rsid w:val="001A5D24"/>
    <w:rPr>
      <w:rFonts w:ascii="Wingdings" w:hAnsi="Wingdings" w:cs="Wingdings" w:hint="default"/>
    </w:rPr>
  </w:style>
  <w:style w:type="character" w:customStyle="1" w:styleId="WW8Num63z2">
    <w:name w:val="WW8Num63z2"/>
    <w:rsid w:val="001A5D24"/>
    <w:rPr>
      <w:rFonts w:ascii="Wingdings" w:hAnsi="Wingdings" w:cs="Wingdings" w:hint="default"/>
    </w:rPr>
  </w:style>
  <w:style w:type="character" w:customStyle="1" w:styleId="WW8Num64z2">
    <w:name w:val="WW8Num64z2"/>
    <w:rsid w:val="001A5D24"/>
    <w:rPr>
      <w:rFonts w:ascii="Wingdings" w:hAnsi="Wingdings" w:cs="Wingdings" w:hint="default"/>
    </w:rPr>
  </w:style>
  <w:style w:type="character" w:customStyle="1" w:styleId="WW8Num65z2">
    <w:name w:val="WW8Num65z2"/>
    <w:rsid w:val="001A5D24"/>
    <w:rPr>
      <w:rFonts w:ascii="Wingdings" w:hAnsi="Wingdings" w:cs="Wingdings" w:hint="default"/>
    </w:rPr>
  </w:style>
  <w:style w:type="character" w:customStyle="1" w:styleId="WW8Num66z2">
    <w:name w:val="WW8Num66z2"/>
    <w:rsid w:val="001A5D24"/>
    <w:rPr>
      <w:rFonts w:ascii="Wingdings" w:hAnsi="Wingdings" w:cs="Wingdings" w:hint="default"/>
    </w:rPr>
  </w:style>
  <w:style w:type="character" w:customStyle="1" w:styleId="WW8Num68z2">
    <w:name w:val="WW8Num68z2"/>
    <w:rsid w:val="001A5D24"/>
    <w:rPr>
      <w:rFonts w:ascii="Wingdings" w:hAnsi="Wingdings" w:cs="Wingdings" w:hint="default"/>
    </w:rPr>
  </w:style>
  <w:style w:type="character" w:customStyle="1" w:styleId="WW8Num69z2">
    <w:name w:val="WW8Num69z2"/>
    <w:rsid w:val="001A5D24"/>
    <w:rPr>
      <w:rFonts w:ascii="Wingdings" w:hAnsi="Wingdings" w:cs="Wingdings" w:hint="default"/>
    </w:rPr>
  </w:style>
  <w:style w:type="character" w:customStyle="1" w:styleId="WW8Num70z2">
    <w:name w:val="WW8Num70z2"/>
    <w:rsid w:val="001A5D24"/>
    <w:rPr>
      <w:rFonts w:ascii="Wingdings" w:hAnsi="Wingdings" w:cs="Wingdings" w:hint="default"/>
    </w:rPr>
  </w:style>
  <w:style w:type="character" w:customStyle="1" w:styleId="WW8Num71z2">
    <w:name w:val="WW8Num71z2"/>
    <w:rsid w:val="001A5D24"/>
    <w:rPr>
      <w:rFonts w:ascii="Wingdings" w:hAnsi="Wingdings" w:cs="Wingdings" w:hint="default"/>
    </w:rPr>
  </w:style>
  <w:style w:type="character" w:customStyle="1" w:styleId="WW8Num72z2">
    <w:name w:val="WW8Num72z2"/>
    <w:rsid w:val="001A5D24"/>
    <w:rPr>
      <w:rFonts w:ascii="Wingdings" w:hAnsi="Wingdings" w:cs="Wingdings" w:hint="default"/>
    </w:rPr>
  </w:style>
  <w:style w:type="character" w:customStyle="1" w:styleId="WW8Num73z2">
    <w:name w:val="WW8Num73z2"/>
    <w:rsid w:val="001A5D24"/>
    <w:rPr>
      <w:rFonts w:ascii="Wingdings" w:hAnsi="Wingdings" w:cs="Wingdings" w:hint="default"/>
    </w:rPr>
  </w:style>
  <w:style w:type="character" w:customStyle="1" w:styleId="WW8Num77z1">
    <w:name w:val="WW8Num77z1"/>
    <w:rsid w:val="001A5D24"/>
    <w:rPr>
      <w:rFonts w:ascii="Courier New" w:hAnsi="Courier New" w:cs="Courier New" w:hint="default"/>
    </w:rPr>
  </w:style>
  <w:style w:type="character" w:customStyle="1" w:styleId="WW8Num77z2">
    <w:name w:val="WW8Num77z2"/>
    <w:rsid w:val="001A5D24"/>
    <w:rPr>
      <w:rFonts w:ascii="Wingdings" w:hAnsi="Wingdings" w:cs="Wingdings" w:hint="default"/>
    </w:rPr>
  </w:style>
  <w:style w:type="character" w:customStyle="1" w:styleId="WW8Num78z2">
    <w:name w:val="WW8Num78z2"/>
    <w:rsid w:val="001A5D24"/>
    <w:rPr>
      <w:rFonts w:ascii="Wingdings" w:hAnsi="Wingdings" w:cs="Wingdings" w:hint="default"/>
    </w:rPr>
  </w:style>
  <w:style w:type="character" w:customStyle="1" w:styleId="WW8Num81z1">
    <w:name w:val="WW8Num81z1"/>
    <w:rsid w:val="001A5D24"/>
    <w:rPr>
      <w:rFonts w:ascii="Courier New" w:hAnsi="Courier New" w:cs="Courier New" w:hint="default"/>
    </w:rPr>
  </w:style>
  <w:style w:type="character" w:customStyle="1" w:styleId="WW8Num81z2">
    <w:name w:val="WW8Num81z2"/>
    <w:rsid w:val="001A5D24"/>
    <w:rPr>
      <w:rFonts w:ascii="Wingdings" w:hAnsi="Wingdings" w:cs="Wingdings" w:hint="default"/>
    </w:rPr>
  </w:style>
  <w:style w:type="character" w:customStyle="1" w:styleId="WW8Num83z0">
    <w:name w:val="WW8Num83z0"/>
    <w:rsid w:val="001A5D24"/>
    <w:rPr>
      <w:rFonts w:ascii="Symbol" w:hAnsi="Symbol" w:cs="Symbol" w:hint="default"/>
    </w:rPr>
  </w:style>
  <w:style w:type="character" w:customStyle="1" w:styleId="WW8Num83z1">
    <w:name w:val="WW8Num83z1"/>
    <w:rsid w:val="001A5D24"/>
    <w:rPr>
      <w:rFonts w:ascii="Courier New" w:hAnsi="Courier New" w:cs="Courier New" w:hint="default"/>
    </w:rPr>
  </w:style>
  <w:style w:type="character" w:customStyle="1" w:styleId="WW8Num83z2">
    <w:name w:val="WW8Num83z2"/>
    <w:rsid w:val="001A5D24"/>
    <w:rPr>
      <w:rFonts w:ascii="Wingdings" w:hAnsi="Wingdings" w:cs="Wingdings" w:hint="default"/>
    </w:rPr>
  </w:style>
  <w:style w:type="character" w:customStyle="1" w:styleId="WW8Num84z0">
    <w:name w:val="WW8Num84z0"/>
    <w:rsid w:val="001A5D24"/>
    <w:rPr>
      <w:rFonts w:ascii="Symbol" w:hAnsi="Symbol" w:cs="Symbol" w:hint="default"/>
    </w:rPr>
  </w:style>
  <w:style w:type="character" w:customStyle="1" w:styleId="WW8Num84z1">
    <w:name w:val="WW8Num84z1"/>
    <w:rsid w:val="001A5D24"/>
    <w:rPr>
      <w:rFonts w:ascii="Courier New" w:hAnsi="Courier New" w:cs="Courier New" w:hint="default"/>
    </w:rPr>
  </w:style>
  <w:style w:type="character" w:customStyle="1" w:styleId="WW8Num84z2">
    <w:name w:val="WW8Num84z2"/>
    <w:rsid w:val="001A5D24"/>
    <w:rPr>
      <w:rFonts w:ascii="Wingdings" w:hAnsi="Wingdings" w:cs="Wingdings" w:hint="default"/>
    </w:rPr>
  </w:style>
  <w:style w:type="character" w:customStyle="1" w:styleId="WW8Num85z0">
    <w:name w:val="WW8Num85z0"/>
    <w:rsid w:val="001A5D24"/>
    <w:rPr>
      <w:b/>
      <w:bCs w:val="0"/>
    </w:rPr>
  </w:style>
  <w:style w:type="character" w:customStyle="1" w:styleId="WW8Num86z0">
    <w:name w:val="WW8Num86z0"/>
    <w:rsid w:val="001A5D24"/>
    <w:rPr>
      <w:rFonts w:ascii="Symbol" w:hAnsi="Symbol" w:cs="Symbol" w:hint="default"/>
    </w:rPr>
  </w:style>
  <w:style w:type="character" w:customStyle="1" w:styleId="WW8Num86z1">
    <w:name w:val="WW8Num86z1"/>
    <w:rsid w:val="001A5D24"/>
    <w:rPr>
      <w:rFonts w:ascii="Courier New" w:hAnsi="Courier New" w:cs="Courier New" w:hint="default"/>
    </w:rPr>
  </w:style>
  <w:style w:type="character" w:customStyle="1" w:styleId="WW8Num86z2">
    <w:name w:val="WW8Num86z2"/>
    <w:rsid w:val="001A5D24"/>
    <w:rPr>
      <w:rFonts w:ascii="Wingdings" w:hAnsi="Wingdings" w:cs="Wingdings" w:hint="default"/>
    </w:rPr>
  </w:style>
  <w:style w:type="character" w:customStyle="1" w:styleId="WW8Num87z1">
    <w:name w:val="WW8Num87z1"/>
    <w:rsid w:val="001A5D24"/>
    <w:rPr>
      <w:rFonts w:ascii="Courier New" w:hAnsi="Courier New" w:cs="Courier New" w:hint="default"/>
    </w:rPr>
  </w:style>
  <w:style w:type="character" w:customStyle="1" w:styleId="WW8Num87z2">
    <w:name w:val="WW8Num87z2"/>
    <w:rsid w:val="001A5D24"/>
    <w:rPr>
      <w:rFonts w:ascii="Wingdings" w:hAnsi="Wingdings" w:cs="Wingdings" w:hint="default"/>
    </w:rPr>
  </w:style>
  <w:style w:type="character" w:customStyle="1" w:styleId="WW8Num88z0">
    <w:name w:val="WW8Num88z0"/>
    <w:rsid w:val="001A5D24"/>
    <w:rPr>
      <w:rFonts w:ascii="Symbol" w:hAnsi="Symbol" w:cs="Symbol" w:hint="default"/>
    </w:rPr>
  </w:style>
  <w:style w:type="character" w:customStyle="1" w:styleId="WW8Num88z1">
    <w:name w:val="WW8Num88z1"/>
    <w:rsid w:val="001A5D24"/>
    <w:rPr>
      <w:rFonts w:ascii="Courier New" w:hAnsi="Courier New" w:cs="Courier New" w:hint="default"/>
    </w:rPr>
  </w:style>
  <w:style w:type="character" w:customStyle="1" w:styleId="WW8Num88z2">
    <w:name w:val="WW8Num88z2"/>
    <w:rsid w:val="001A5D24"/>
    <w:rPr>
      <w:rFonts w:ascii="Wingdings" w:hAnsi="Wingdings" w:cs="Wingdings" w:hint="default"/>
    </w:rPr>
  </w:style>
  <w:style w:type="character" w:customStyle="1" w:styleId="WW8Num89z1">
    <w:name w:val="WW8Num89z1"/>
    <w:rsid w:val="001A5D24"/>
    <w:rPr>
      <w:rFonts w:ascii="Courier New" w:hAnsi="Courier New" w:cs="Courier New" w:hint="default"/>
    </w:rPr>
  </w:style>
  <w:style w:type="character" w:customStyle="1" w:styleId="WW8Num89z2">
    <w:name w:val="WW8Num89z2"/>
    <w:rsid w:val="001A5D24"/>
    <w:rPr>
      <w:rFonts w:ascii="Wingdings" w:hAnsi="Wingdings" w:cs="Wingdings" w:hint="default"/>
    </w:rPr>
  </w:style>
  <w:style w:type="character" w:customStyle="1" w:styleId="Internetlink">
    <w:name w:val="Internet link"/>
    <w:rsid w:val="001A5D24"/>
    <w:rPr>
      <w:color w:val="0000FF"/>
      <w:u w:val="single"/>
    </w:rPr>
  </w:style>
  <w:style w:type="character" w:customStyle="1" w:styleId="StrongEmphasis">
    <w:name w:val="Strong Emphasis"/>
    <w:rsid w:val="001A5D24"/>
    <w:rPr>
      <w:b/>
      <w:bCs/>
    </w:rPr>
  </w:style>
  <w:style w:type="character" w:customStyle="1" w:styleId="CommarcadoresChar">
    <w:name w:val="Com marcadores Char"/>
    <w:rsid w:val="001A5D24"/>
    <w:rPr>
      <w:rFonts w:ascii="Calibri" w:eastAsia="Calibri" w:hAnsi="Calibri" w:cs="Calibri" w:hint="default"/>
      <w:sz w:val="22"/>
      <w:szCs w:val="22"/>
      <w:lang w:val="pt-BR" w:bidi="ar-SA"/>
    </w:rPr>
  </w:style>
  <w:style w:type="character" w:customStyle="1" w:styleId="NumberingSymbols">
    <w:name w:val="Numbering Symbols"/>
    <w:rsid w:val="001A5D24"/>
    <w:rPr>
      <w:b/>
      <w:bCs/>
    </w:rPr>
  </w:style>
  <w:style w:type="character" w:customStyle="1" w:styleId="BulletSymbols">
    <w:name w:val="Bullet Symbols"/>
    <w:rsid w:val="001A5D24"/>
    <w:rPr>
      <w:rFonts w:ascii="OpenSymbol, 'Arial Unicode MS'" w:eastAsia="OpenSymbol, 'Arial Unicode MS'" w:hAnsi="OpenSymbol, 'Arial Unicode MS'" w:cs="OpenSymbol, 'Arial Unicode MS'" w:hint="default"/>
    </w:rPr>
  </w:style>
  <w:style w:type="character" w:customStyle="1" w:styleId="UserEntry">
    <w:name w:val="User Entry"/>
    <w:rsid w:val="001A5D24"/>
    <w:rPr>
      <w:rFonts w:ascii="Courier New" w:eastAsia="NSimSun" w:hAnsi="Courier New" w:cs="Courier New" w:hint="default"/>
    </w:rPr>
  </w:style>
  <w:style w:type="character" w:customStyle="1" w:styleId="ListLabel1">
    <w:name w:val="ListLabel 1"/>
    <w:rsid w:val="001A5D24"/>
    <w:rPr>
      <w:color w:val="00000A"/>
    </w:rPr>
  </w:style>
  <w:style w:type="character" w:customStyle="1" w:styleId="ListLabel2">
    <w:name w:val="ListLabel 2"/>
    <w:rsid w:val="001A5D24"/>
    <w:rPr>
      <w:rFonts w:ascii="Courier New" w:hAnsi="Courier New" w:cs="Courier New" w:hint="default"/>
    </w:rPr>
  </w:style>
  <w:style w:type="numbering" w:customStyle="1" w:styleId="WW8Num24">
    <w:name w:val="WW8Num24"/>
    <w:rsid w:val="001A5D24"/>
    <w:pPr>
      <w:numPr>
        <w:numId w:val="11"/>
      </w:numPr>
    </w:pPr>
  </w:style>
  <w:style w:type="numbering" w:customStyle="1" w:styleId="WWNum70">
    <w:name w:val="WWNum70"/>
    <w:rsid w:val="001A5D24"/>
    <w:pPr>
      <w:numPr>
        <w:numId w:val="12"/>
      </w:numPr>
    </w:pPr>
  </w:style>
  <w:style w:type="numbering" w:customStyle="1" w:styleId="WWNum19">
    <w:name w:val="WWNum19"/>
    <w:rsid w:val="001A5D24"/>
    <w:pPr>
      <w:numPr>
        <w:numId w:val="13"/>
      </w:numPr>
    </w:pPr>
  </w:style>
  <w:style w:type="numbering" w:customStyle="1" w:styleId="WWNum79">
    <w:name w:val="WWNum79"/>
    <w:rsid w:val="001A5D24"/>
    <w:pPr>
      <w:numPr>
        <w:numId w:val="14"/>
      </w:numPr>
    </w:pPr>
  </w:style>
  <w:style w:type="numbering" w:customStyle="1" w:styleId="WW8Num28">
    <w:name w:val="WW8Num28"/>
    <w:rsid w:val="001A5D24"/>
    <w:pPr>
      <w:numPr>
        <w:numId w:val="15"/>
      </w:numPr>
    </w:pPr>
  </w:style>
  <w:style w:type="numbering" w:customStyle="1" w:styleId="WW8Num2">
    <w:name w:val="WW8Num2"/>
    <w:rsid w:val="001A5D24"/>
    <w:pPr>
      <w:numPr>
        <w:numId w:val="16"/>
      </w:numPr>
    </w:pPr>
  </w:style>
  <w:style w:type="numbering" w:customStyle="1" w:styleId="WW8Num14">
    <w:name w:val="WW8Num14"/>
    <w:rsid w:val="001A5D24"/>
    <w:pPr>
      <w:numPr>
        <w:numId w:val="17"/>
      </w:numPr>
    </w:pPr>
  </w:style>
  <w:style w:type="numbering" w:customStyle="1" w:styleId="WWNum39">
    <w:name w:val="WWNum39"/>
    <w:rsid w:val="001A5D24"/>
    <w:pPr>
      <w:numPr>
        <w:numId w:val="18"/>
      </w:numPr>
    </w:pPr>
  </w:style>
  <w:style w:type="numbering" w:customStyle="1" w:styleId="WW8Num1">
    <w:name w:val="WW8Num1"/>
    <w:rsid w:val="001A5D24"/>
    <w:pPr>
      <w:numPr>
        <w:numId w:val="19"/>
      </w:numPr>
    </w:pPr>
  </w:style>
  <w:style w:type="numbering" w:customStyle="1" w:styleId="WWNum54">
    <w:name w:val="WWNum54"/>
    <w:rsid w:val="001A5D24"/>
    <w:pPr>
      <w:numPr>
        <w:numId w:val="20"/>
      </w:numPr>
    </w:pPr>
  </w:style>
  <w:style w:type="numbering" w:customStyle="1" w:styleId="WW8Num9">
    <w:name w:val="WW8Num9"/>
    <w:rsid w:val="001A5D24"/>
    <w:pPr>
      <w:numPr>
        <w:numId w:val="21"/>
      </w:numPr>
    </w:pPr>
  </w:style>
  <w:style w:type="numbering" w:customStyle="1" w:styleId="WWNum13">
    <w:name w:val="WWNum13"/>
    <w:rsid w:val="001A5D24"/>
    <w:pPr>
      <w:numPr>
        <w:numId w:val="22"/>
      </w:numPr>
    </w:pPr>
  </w:style>
  <w:style w:type="numbering" w:customStyle="1" w:styleId="WW8Num20">
    <w:name w:val="WW8Num20"/>
    <w:rsid w:val="001A5D24"/>
    <w:pPr>
      <w:numPr>
        <w:numId w:val="23"/>
      </w:numPr>
    </w:pPr>
  </w:style>
  <w:style w:type="numbering" w:customStyle="1" w:styleId="WWNum18">
    <w:name w:val="WWNum18"/>
    <w:rsid w:val="001A5D24"/>
    <w:pPr>
      <w:numPr>
        <w:numId w:val="24"/>
      </w:numPr>
    </w:pPr>
  </w:style>
  <w:style w:type="numbering" w:customStyle="1" w:styleId="WW8Num4">
    <w:name w:val="WW8Num4"/>
    <w:rsid w:val="001A5D24"/>
    <w:pPr>
      <w:numPr>
        <w:numId w:val="25"/>
      </w:numPr>
    </w:pPr>
  </w:style>
  <w:style w:type="numbering" w:customStyle="1" w:styleId="WW8Num12">
    <w:name w:val="WW8Num12"/>
    <w:rsid w:val="001A5D24"/>
    <w:pPr>
      <w:numPr>
        <w:numId w:val="26"/>
      </w:numPr>
    </w:pPr>
  </w:style>
  <w:style w:type="numbering" w:customStyle="1" w:styleId="WW8Num8">
    <w:name w:val="WW8Num8"/>
    <w:rsid w:val="001A5D24"/>
    <w:pPr>
      <w:numPr>
        <w:numId w:val="27"/>
      </w:numPr>
    </w:pPr>
  </w:style>
  <w:style w:type="numbering" w:customStyle="1" w:styleId="WWNum41">
    <w:name w:val="WWNum41"/>
    <w:rsid w:val="001A5D24"/>
    <w:pPr>
      <w:numPr>
        <w:numId w:val="28"/>
      </w:numPr>
    </w:pPr>
  </w:style>
  <w:style w:type="numbering" w:customStyle="1" w:styleId="WW8Num18">
    <w:name w:val="WW8Num18"/>
    <w:rsid w:val="001A5D24"/>
    <w:pPr>
      <w:numPr>
        <w:numId w:val="29"/>
      </w:numPr>
    </w:pPr>
  </w:style>
  <w:style w:type="numbering" w:customStyle="1" w:styleId="WW8Num3">
    <w:name w:val="WW8Num3"/>
    <w:rsid w:val="001A5D24"/>
    <w:pPr>
      <w:numPr>
        <w:numId w:val="30"/>
      </w:numPr>
    </w:pPr>
  </w:style>
  <w:style w:type="numbering" w:customStyle="1" w:styleId="WW8Num5">
    <w:name w:val="WW8Num5"/>
    <w:rsid w:val="001A5D24"/>
    <w:pPr>
      <w:numPr>
        <w:numId w:val="31"/>
      </w:numPr>
    </w:pPr>
  </w:style>
  <w:style w:type="paragraph" w:customStyle="1" w:styleId="alineas">
    <w:name w:val="alineas"/>
    <w:basedOn w:val="Normal"/>
    <w:rsid w:val="000623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doEspaoReservado">
    <w:name w:val="Placeholder Text"/>
    <w:uiPriority w:val="99"/>
    <w:semiHidden/>
    <w:rsid w:val="005F15D0"/>
    <w:rPr>
      <w:color w:val="808080"/>
    </w:rPr>
  </w:style>
  <w:style w:type="paragraph" w:customStyle="1" w:styleId="Pa32">
    <w:name w:val="Pa32"/>
    <w:basedOn w:val="Normal"/>
    <w:next w:val="Normal"/>
    <w:uiPriority w:val="99"/>
    <w:rsid w:val="00BB2EEF"/>
    <w:pPr>
      <w:autoSpaceDE w:val="0"/>
      <w:autoSpaceDN w:val="0"/>
      <w:adjustRightInd w:val="0"/>
      <w:spacing w:after="0" w:line="181" w:lineRule="atLeast"/>
    </w:pPr>
    <w:rPr>
      <w:rFonts w:ascii="Univers LT Std 45 Light" w:eastAsia="Calibri" w:hAnsi="Univers LT Std 45 Light"/>
      <w:sz w:val="24"/>
      <w:szCs w:val="24"/>
      <w:lang w:eastAsia="en-US"/>
    </w:rPr>
  </w:style>
  <w:style w:type="paragraph" w:customStyle="1" w:styleId="estilo0">
    <w:name w:val="estilo"/>
    <w:basedOn w:val="Normal"/>
    <w:rsid w:val="00E14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ullet">
    <w:name w:val="p_bullet"/>
    <w:basedOn w:val="Normal"/>
    <w:rsid w:val="00E14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Numerado">
    <w:name w:val="NormalNumerado"/>
    <w:basedOn w:val="Normal"/>
    <w:next w:val="Normal"/>
    <w:qFormat/>
    <w:rsid w:val="00C60828"/>
    <w:pPr>
      <w:numPr>
        <w:numId w:val="32"/>
      </w:numPr>
      <w:spacing w:before="120" w:after="120" w:line="240" w:lineRule="auto"/>
      <w:jc w:val="both"/>
    </w:pPr>
    <w:rPr>
      <w:rFonts w:ascii="Arial" w:hAnsi="Arial" w:cs="Arial"/>
      <w:color w:val="000000"/>
      <w:spacing w:val="12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100CF9"/>
    <w:pPr>
      <w:spacing w:after="0"/>
    </w:pPr>
  </w:style>
  <w:style w:type="paragraph" w:customStyle="1" w:styleId="PROCEDIMENTO">
    <w:name w:val="PROCEDIMENTO"/>
    <w:basedOn w:val="Normal"/>
    <w:rsid w:val="005D0FD1"/>
    <w:pPr>
      <w:spacing w:after="0" w:line="240" w:lineRule="auto"/>
    </w:pPr>
    <w:rPr>
      <w:rFonts w:ascii="Arial" w:hAnsi="Arial"/>
      <w:sz w:val="20"/>
      <w:szCs w:val="24"/>
    </w:rPr>
  </w:style>
  <w:style w:type="character" w:styleId="MenoPendente">
    <w:name w:val="Unresolved Mention"/>
    <w:uiPriority w:val="99"/>
    <w:semiHidden/>
    <w:unhideWhenUsed/>
    <w:rsid w:val="009F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6B60-1852-4920-945D-41CBFDD2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10863</dc:creator>
  <cp:keywords/>
  <dc:description/>
  <cp:lastModifiedBy>Raquel Vaccari</cp:lastModifiedBy>
  <cp:revision>2</cp:revision>
  <cp:lastPrinted>2022-11-01T19:45:00Z</cp:lastPrinted>
  <dcterms:created xsi:type="dcterms:W3CDTF">2022-11-18T22:34:00Z</dcterms:created>
  <dcterms:modified xsi:type="dcterms:W3CDTF">2022-11-18T22:34:00Z</dcterms:modified>
</cp:coreProperties>
</file>